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48" w:rsidRDefault="007A4CE6" w:rsidP="00D16296">
      <w:pPr>
        <w:pStyle w:val="Tytu"/>
        <w:spacing w:after="240"/>
        <w:rPr>
          <w:rFonts w:ascii="Times New Roman" w:hAnsi="Times New Roman" w:cs="Times New Roman"/>
          <w:sz w:val="32"/>
          <w:szCs w:val="32"/>
        </w:rPr>
      </w:pPr>
      <w:r w:rsidRPr="00910C6B">
        <w:rPr>
          <w:rFonts w:ascii="Times New Roman" w:hAnsi="Times New Roman" w:cs="Times New Roman"/>
          <w:sz w:val="32"/>
          <w:szCs w:val="32"/>
        </w:rPr>
        <w:t xml:space="preserve">WYKAZ PODRĘCZNIKÓW </w:t>
      </w:r>
      <w:r w:rsidR="009A6006" w:rsidRPr="00910C6B">
        <w:rPr>
          <w:rFonts w:ascii="Times New Roman" w:hAnsi="Times New Roman" w:cs="Times New Roman"/>
          <w:sz w:val="32"/>
          <w:szCs w:val="32"/>
        </w:rPr>
        <w:t>DO SZKOŁY PODSTAWOWEJ</w:t>
      </w:r>
      <w:r w:rsidR="00D16296">
        <w:rPr>
          <w:rFonts w:ascii="Times New Roman" w:hAnsi="Times New Roman" w:cs="Times New Roman"/>
          <w:sz w:val="32"/>
          <w:szCs w:val="32"/>
        </w:rPr>
        <w:t xml:space="preserve"> nr 5 w</w:t>
      </w:r>
      <w:r w:rsidR="009A6006" w:rsidRPr="00910C6B">
        <w:rPr>
          <w:rFonts w:ascii="Times New Roman" w:hAnsi="Times New Roman" w:cs="Times New Roman"/>
          <w:sz w:val="32"/>
          <w:szCs w:val="32"/>
        </w:rPr>
        <w:t xml:space="preserve"> ZSO 1</w:t>
      </w:r>
    </w:p>
    <w:p w:rsidR="007A4CE6" w:rsidRPr="00910C6B" w:rsidRDefault="00B92D48" w:rsidP="00D16296">
      <w:pPr>
        <w:pStyle w:val="Tytu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6296">
        <w:rPr>
          <w:rFonts w:ascii="Times New Roman" w:hAnsi="Times New Roman" w:cs="Times New Roman"/>
          <w:sz w:val="32"/>
          <w:szCs w:val="32"/>
        </w:rPr>
        <w:t xml:space="preserve"> </w:t>
      </w:r>
      <w:r w:rsidR="007009B7">
        <w:rPr>
          <w:rFonts w:ascii="Times New Roman" w:hAnsi="Times New Roman" w:cs="Times New Roman"/>
          <w:sz w:val="32"/>
          <w:szCs w:val="32"/>
        </w:rPr>
        <w:t>rok szkolny 2016/2017</w:t>
      </w:r>
    </w:p>
    <w:p w:rsidR="007A4CE6" w:rsidRPr="00910C6B" w:rsidRDefault="007A4CE6" w:rsidP="00B92D48">
      <w:pPr>
        <w:pStyle w:val="Podtytu"/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10C6B">
        <w:rPr>
          <w:rFonts w:ascii="Times New Roman" w:hAnsi="Times New Roman" w:cs="Times New Roman"/>
          <w:i/>
          <w:iCs/>
          <w:sz w:val="28"/>
          <w:szCs w:val="28"/>
          <w:u w:val="single"/>
        </w:rPr>
        <w:t>Klasa pierwsza</w:t>
      </w:r>
    </w:p>
    <w:p w:rsidR="00D70FB6" w:rsidRPr="00B92D48" w:rsidRDefault="00612296" w:rsidP="00B92D48">
      <w:pPr>
        <w:pStyle w:val="Podtytu"/>
        <w:spacing w:after="120" w:line="360" w:lineRule="auto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B92D48">
        <w:rPr>
          <w:rFonts w:ascii="Times New Roman" w:hAnsi="Times New Roman" w:cs="Times New Roman"/>
          <w:bCs w:val="0"/>
          <w:sz w:val="26"/>
          <w:szCs w:val="26"/>
        </w:rPr>
        <w:t>P</w:t>
      </w:r>
      <w:r w:rsidR="00D70FB6" w:rsidRPr="00B92D48">
        <w:rPr>
          <w:rFonts w:ascii="Times New Roman" w:hAnsi="Times New Roman" w:cs="Times New Roman"/>
          <w:bCs w:val="0"/>
          <w:sz w:val="26"/>
          <w:szCs w:val="26"/>
        </w:rPr>
        <w:t xml:space="preserve">odręczniki do edukacji wczesnoszkolnej </w:t>
      </w:r>
      <w:r w:rsidRPr="00B92D48">
        <w:rPr>
          <w:rFonts w:ascii="Times New Roman" w:hAnsi="Times New Roman" w:cs="Times New Roman"/>
          <w:bCs w:val="0"/>
          <w:sz w:val="26"/>
          <w:szCs w:val="26"/>
        </w:rPr>
        <w:t xml:space="preserve">oraz  języka obcego </w:t>
      </w:r>
      <w:r w:rsidR="00D70FB6" w:rsidRPr="00B92D48">
        <w:rPr>
          <w:rFonts w:ascii="Times New Roman" w:hAnsi="Times New Roman" w:cs="Times New Roman"/>
          <w:bCs w:val="0"/>
          <w:sz w:val="26"/>
          <w:szCs w:val="26"/>
        </w:rPr>
        <w:t>dla klasy I będą wypożyczane w szkole</w:t>
      </w:r>
      <w:r w:rsidRPr="00B92D48">
        <w:rPr>
          <w:rFonts w:ascii="Times New Roman" w:hAnsi="Times New Roman" w:cs="Times New Roman"/>
          <w:bCs w:val="0"/>
          <w:sz w:val="26"/>
          <w:szCs w:val="26"/>
        </w:rPr>
        <w:t>, materiały edukacyjne wyda szkoła we wrześniu</w:t>
      </w:r>
      <w:r w:rsidR="00D70FB6" w:rsidRPr="00B92D48">
        <w:rPr>
          <w:rFonts w:ascii="Times New Roman" w:hAnsi="Times New Roman" w:cs="Times New Roman"/>
          <w:bCs w:val="0"/>
          <w:sz w:val="26"/>
          <w:szCs w:val="26"/>
        </w:rPr>
        <w:t xml:space="preserve">. </w:t>
      </w:r>
    </w:p>
    <w:p w:rsidR="007A4CE6" w:rsidRPr="00B92D48" w:rsidRDefault="007A4CE6" w:rsidP="00B92D48">
      <w:pPr>
        <w:pStyle w:val="Tekstpodstawowy"/>
        <w:numPr>
          <w:ilvl w:val="0"/>
          <w:numId w:val="17"/>
        </w:numPr>
        <w:spacing w:after="0" w:line="360" w:lineRule="auto"/>
        <w:ind w:left="709" w:hanging="283"/>
        <w:rPr>
          <w:rFonts w:ascii="Times New Roman" w:hAnsi="Times New Roman" w:cs="Times New Roman"/>
          <w:color w:val="0070C0"/>
          <w:sz w:val="26"/>
          <w:szCs w:val="26"/>
        </w:rPr>
      </w:pPr>
      <w:r w:rsidRPr="00B92D48">
        <w:rPr>
          <w:rFonts w:ascii="Times New Roman" w:hAnsi="Times New Roman" w:cs="Times New Roman"/>
          <w:color w:val="0070C0"/>
          <w:sz w:val="26"/>
          <w:szCs w:val="26"/>
        </w:rPr>
        <w:t xml:space="preserve">Religia: </w:t>
      </w:r>
      <w:r w:rsidRPr="00B92D48">
        <w:rPr>
          <w:rFonts w:ascii="Times New Roman" w:hAnsi="Times New Roman" w:cs="Times New Roman"/>
          <w:b/>
          <w:bCs/>
          <w:color w:val="0070C0"/>
          <w:sz w:val="26"/>
          <w:szCs w:val="26"/>
        </w:rPr>
        <w:t>„</w:t>
      </w:r>
      <w:r w:rsidR="00D70FB6" w:rsidRPr="00B92D48">
        <w:rPr>
          <w:rFonts w:ascii="Times New Roman" w:hAnsi="Times New Roman" w:cs="Times New Roman"/>
          <w:b/>
          <w:bCs/>
          <w:color w:val="0070C0"/>
          <w:sz w:val="26"/>
          <w:szCs w:val="26"/>
        </w:rPr>
        <w:t>Jesteśmy w rodzinie Pana Jezusa”</w:t>
      </w:r>
      <w:r w:rsidR="00D70FB6" w:rsidRPr="00B92D4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, </w:t>
      </w:r>
      <w:r w:rsidRPr="00B92D48">
        <w:rPr>
          <w:rFonts w:ascii="Times New Roman" w:hAnsi="Times New Roman" w:cs="Times New Roman"/>
          <w:bCs/>
          <w:color w:val="0070C0"/>
          <w:sz w:val="26"/>
          <w:szCs w:val="26"/>
        </w:rPr>
        <w:t xml:space="preserve">katechizm </w:t>
      </w:r>
      <w:r w:rsidRPr="00B92D48">
        <w:rPr>
          <w:rFonts w:ascii="Times New Roman" w:hAnsi="Times New Roman" w:cs="Times New Roman"/>
          <w:color w:val="0070C0"/>
          <w:sz w:val="26"/>
          <w:szCs w:val="26"/>
        </w:rPr>
        <w:t xml:space="preserve">, ks. St. </w:t>
      </w:r>
      <w:proofErr w:type="spellStart"/>
      <w:r w:rsidRPr="00B92D48">
        <w:rPr>
          <w:rFonts w:ascii="Times New Roman" w:hAnsi="Times New Roman" w:cs="Times New Roman"/>
          <w:color w:val="0070C0"/>
          <w:sz w:val="26"/>
          <w:szCs w:val="26"/>
        </w:rPr>
        <w:t>Łabendowicz</w:t>
      </w:r>
      <w:proofErr w:type="spellEnd"/>
      <w:r w:rsidRPr="00B92D48">
        <w:rPr>
          <w:rFonts w:ascii="Times New Roman" w:hAnsi="Times New Roman" w:cs="Times New Roman"/>
          <w:color w:val="0070C0"/>
          <w:sz w:val="26"/>
          <w:szCs w:val="26"/>
        </w:rPr>
        <w:t>, wyd. Diecezjalne i Drukarnia</w:t>
      </w:r>
      <w:r w:rsidR="00AC4114" w:rsidRPr="00B92D48">
        <w:rPr>
          <w:rFonts w:ascii="Times New Roman" w:hAnsi="Times New Roman" w:cs="Times New Roman"/>
          <w:color w:val="0070C0"/>
          <w:sz w:val="26"/>
          <w:szCs w:val="26"/>
        </w:rPr>
        <w:t xml:space="preserve">   </w:t>
      </w:r>
      <w:r w:rsidRPr="00B92D48">
        <w:rPr>
          <w:rFonts w:ascii="Times New Roman" w:hAnsi="Times New Roman" w:cs="Times New Roman"/>
          <w:color w:val="0070C0"/>
          <w:sz w:val="26"/>
          <w:szCs w:val="26"/>
        </w:rPr>
        <w:t>w</w:t>
      </w:r>
      <w:r w:rsidR="00D70FB6" w:rsidRPr="00B92D48">
        <w:rPr>
          <w:rFonts w:ascii="Times New Roman" w:hAnsi="Times New Roman" w:cs="Times New Roman"/>
          <w:color w:val="0070C0"/>
          <w:sz w:val="26"/>
          <w:szCs w:val="26"/>
        </w:rPr>
        <w:t> </w:t>
      </w:r>
      <w:r w:rsidRPr="00B92D48">
        <w:rPr>
          <w:rFonts w:ascii="Times New Roman" w:hAnsi="Times New Roman" w:cs="Times New Roman"/>
          <w:color w:val="0070C0"/>
          <w:sz w:val="26"/>
          <w:szCs w:val="26"/>
        </w:rPr>
        <w:t>Sandomierzu</w:t>
      </w:r>
    </w:p>
    <w:p w:rsidR="007A4CE6" w:rsidRPr="00910C6B" w:rsidRDefault="007A4CE6" w:rsidP="00B92D48">
      <w:pPr>
        <w:pStyle w:val="Nagwek1"/>
        <w:tabs>
          <w:tab w:val="left" w:pos="0"/>
        </w:tabs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10C6B">
        <w:rPr>
          <w:rFonts w:ascii="Times New Roman" w:hAnsi="Times New Roman" w:cs="Times New Roman"/>
          <w:i/>
          <w:iCs/>
          <w:sz w:val="28"/>
          <w:szCs w:val="28"/>
          <w:u w:val="single"/>
        </w:rPr>
        <w:t>Klasa druga</w:t>
      </w:r>
    </w:p>
    <w:p w:rsidR="00612296" w:rsidRPr="00910C6B" w:rsidRDefault="00612296" w:rsidP="00B92D48">
      <w:pPr>
        <w:spacing w:after="120" w:line="360" w:lineRule="auto"/>
        <w:rPr>
          <w:rFonts w:ascii="Times New Roman" w:hAnsi="Times New Roman" w:cs="Times New Roman"/>
          <w:b/>
        </w:rPr>
      </w:pPr>
      <w:r w:rsidRPr="00910C6B">
        <w:rPr>
          <w:rFonts w:ascii="Times New Roman" w:hAnsi="Times New Roman" w:cs="Times New Roman"/>
          <w:b/>
          <w:bCs/>
          <w:sz w:val="26"/>
          <w:szCs w:val="26"/>
        </w:rPr>
        <w:t>Podręczniki do edukacji wczesnoszkolnej oraz  języka obcego dla klasy II będą wypożyczane w szkole, materiały edukacyjne wyda szkoła we wrześniu.</w:t>
      </w:r>
    </w:p>
    <w:p w:rsidR="007A4CE6" w:rsidRPr="00B92D48" w:rsidRDefault="007A4CE6" w:rsidP="00B92D48">
      <w:pPr>
        <w:widowControl w:val="0"/>
        <w:numPr>
          <w:ilvl w:val="0"/>
          <w:numId w:val="11"/>
        </w:numPr>
        <w:tabs>
          <w:tab w:val="clear" w:pos="720"/>
          <w:tab w:val="left" w:pos="705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B92D48">
        <w:rPr>
          <w:rFonts w:ascii="Times New Roman" w:hAnsi="Times New Roman" w:cs="Times New Roman"/>
          <w:color w:val="0070C0"/>
          <w:sz w:val="26"/>
          <w:szCs w:val="26"/>
        </w:rPr>
        <w:t xml:space="preserve">Religia: </w:t>
      </w:r>
      <w:r w:rsidRPr="00B92D48">
        <w:rPr>
          <w:rFonts w:ascii="Times New Roman" w:hAnsi="Times New Roman" w:cs="Times New Roman"/>
          <w:b/>
          <w:bCs/>
          <w:color w:val="0070C0"/>
          <w:sz w:val="26"/>
          <w:szCs w:val="26"/>
        </w:rPr>
        <w:t>„</w:t>
      </w:r>
      <w:r w:rsidR="00F352A3" w:rsidRPr="00B92D48">
        <w:rPr>
          <w:rFonts w:ascii="Times New Roman" w:hAnsi="Times New Roman" w:cs="Times New Roman"/>
          <w:b/>
          <w:bCs/>
          <w:color w:val="0070C0"/>
          <w:sz w:val="26"/>
          <w:szCs w:val="26"/>
        </w:rPr>
        <w:t>Kochamy Pana Jezusa</w:t>
      </w:r>
      <w:r w:rsidRPr="00B92D48">
        <w:rPr>
          <w:rFonts w:ascii="Times New Roman" w:hAnsi="Times New Roman" w:cs="Times New Roman"/>
          <w:b/>
          <w:bCs/>
          <w:color w:val="0070C0"/>
          <w:sz w:val="26"/>
          <w:szCs w:val="26"/>
        </w:rPr>
        <w:t>”</w:t>
      </w:r>
      <w:r w:rsidRPr="00B92D48">
        <w:rPr>
          <w:rFonts w:ascii="Times New Roman" w:hAnsi="Times New Roman" w:cs="Times New Roman"/>
          <w:color w:val="0070C0"/>
          <w:sz w:val="26"/>
          <w:szCs w:val="26"/>
        </w:rPr>
        <w:t xml:space="preserve">, katechizm z ćwiczeniami, </w:t>
      </w:r>
      <w:proofErr w:type="spellStart"/>
      <w:r w:rsidRPr="00B92D48">
        <w:rPr>
          <w:rFonts w:ascii="Times New Roman" w:hAnsi="Times New Roman" w:cs="Times New Roman"/>
          <w:color w:val="0070C0"/>
          <w:sz w:val="26"/>
          <w:szCs w:val="26"/>
        </w:rPr>
        <w:t>ks.S</w:t>
      </w:r>
      <w:proofErr w:type="spellEnd"/>
      <w:r w:rsidRPr="00B92D48">
        <w:rPr>
          <w:rFonts w:ascii="Times New Roman" w:hAnsi="Times New Roman" w:cs="Times New Roman"/>
          <w:color w:val="0070C0"/>
          <w:sz w:val="26"/>
          <w:szCs w:val="26"/>
        </w:rPr>
        <w:t xml:space="preserve">. </w:t>
      </w:r>
      <w:proofErr w:type="spellStart"/>
      <w:r w:rsidRPr="00B92D48">
        <w:rPr>
          <w:rFonts w:ascii="Times New Roman" w:hAnsi="Times New Roman" w:cs="Times New Roman"/>
          <w:color w:val="0070C0"/>
          <w:sz w:val="26"/>
          <w:szCs w:val="26"/>
        </w:rPr>
        <w:t>Łabendowicz</w:t>
      </w:r>
      <w:proofErr w:type="spellEnd"/>
      <w:r w:rsidRPr="00B92D48">
        <w:rPr>
          <w:rFonts w:ascii="Times New Roman" w:hAnsi="Times New Roman" w:cs="Times New Roman"/>
          <w:color w:val="0070C0"/>
          <w:sz w:val="26"/>
          <w:szCs w:val="26"/>
        </w:rPr>
        <w:t>, wyd. Diecezjalne i Drukarnia w</w:t>
      </w:r>
      <w:r w:rsidR="00612296" w:rsidRPr="00B92D48">
        <w:rPr>
          <w:rFonts w:ascii="Times New Roman" w:hAnsi="Times New Roman" w:cs="Times New Roman"/>
          <w:color w:val="0070C0"/>
          <w:sz w:val="26"/>
          <w:szCs w:val="26"/>
        </w:rPr>
        <w:t> </w:t>
      </w:r>
      <w:r w:rsidRPr="00B92D48">
        <w:rPr>
          <w:rFonts w:ascii="Times New Roman" w:hAnsi="Times New Roman" w:cs="Times New Roman"/>
          <w:color w:val="0070C0"/>
          <w:sz w:val="26"/>
          <w:szCs w:val="26"/>
        </w:rPr>
        <w:t>Sandomierzu</w:t>
      </w:r>
      <w:r w:rsidRPr="00B92D48">
        <w:rPr>
          <w:rFonts w:ascii="Times New Roman" w:hAnsi="Times New Roman" w:cs="Times New Roman"/>
          <w:color w:val="0070C0"/>
          <w:sz w:val="26"/>
          <w:szCs w:val="26"/>
        </w:rPr>
        <w:tab/>
      </w:r>
    </w:p>
    <w:p w:rsidR="007A4CE6" w:rsidRDefault="007A4CE6" w:rsidP="00B92D48">
      <w:pPr>
        <w:pStyle w:val="Nagwek1"/>
        <w:tabs>
          <w:tab w:val="left" w:pos="0"/>
        </w:tabs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10C6B">
        <w:rPr>
          <w:rFonts w:ascii="Times New Roman" w:hAnsi="Times New Roman" w:cs="Times New Roman"/>
          <w:i/>
          <w:iCs/>
          <w:sz w:val="28"/>
          <w:szCs w:val="28"/>
          <w:u w:val="single"/>
        </w:rPr>
        <w:t>Klasa trzecia</w:t>
      </w:r>
    </w:p>
    <w:p w:rsidR="007009B7" w:rsidRPr="00910C6B" w:rsidRDefault="007009B7" w:rsidP="00B92D48">
      <w:pPr>
        <w:spacing w:after="120" w:line="360" w:lineRule="auto"/>
        <w:rPr>
          <w:rFonts w:ascii="Times New Roman" w:hAnsi="Times New Roman" w:cs="Times New Roman"/>
          <w:b/>
        </w:rPr>
      </w:pPr>
      <w:r w:rsidRPr="00910C6B">
        <w:rPr>
          <w:rFonts w:ascii="Times New Roman" w:hAnsi="Times New Roman" w:cs="Times New Roman"/>
          <w:b/>
          <w:bCs/>
          <w:sz w:val="26"/>
          <w:szCs w:val="26"/>
        </w:rPr>
        <w:t>Podręczniki do edukacji wczesnoszkolnej oraz  języka obcego dla klasy II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910C6B">
        <w:rPr>
          <w:rFonts w:ascii="Times New Roman" w:hAnsi="Times New Roman" w:cs="Times New Roman"/>
          <w:b/>
          <w:bCs/>
          <w:sz w:val="26"/>
          <w:szCs w:val="26"/>
        </w:rPr>
        <w:t xml:space="preserve"> będą wypożyczane w szkole, materiały edukacyjne wyda szkoła we wrześniu.</w:t>
      </w:r>
    </w:p>
    <w:p w:rsidR="00910C6B" w:rsidRPr="00B92D48" w:rsidRDefault="003D56B8" w:rsidP="00B92D48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B92D48">
        <w:rPr>
          <w:rFonts w:ascii="Times New Roman" w:hAnsi="Times New Roman" w:cs="Times New Roman"/>
          <w:color w:val="0070C0"/>
          <w:sz w:val="26"/>
          <w:szCs w:val="26"/>
        </w:rPr>
        <w:t xml:space="preserve">Religia: </w:t>
      </w:r>
      <w:r w:rsidR="00D70FB6" w:rsidRPr="00B92D48">
        <w:rPr>
          <w:rFonts w:ascii="Times New Roman" w:hAnsi="Times New Roman" w:cs="Times New Roman"/>
          <w:b/>
          <w:bCs/>
          <w:color w:val="0070C0"/>
          <w:sz w:val="26"/>
          <w:szCs w:val="26"/>
        </w:rPr>
        <w:t>„</w:t>
      </w:r>
      <w:r w:rsidR="0017470F" w:rsidRPr="00B92D48">
        <w:rPr>
          <w:rFonts w:ascii="Times New Roman" w:hAnsi="Times New Roman" w:cs="Times New Roman"/>
          <w:b/>
          <w:bCs/>
          <w:color w:val="0070C0"/>
          <w:sz w:val="26"/>
          <w:szCs w:val="26"/>
        </w:rPr>
        <w:t>Przyjmujemy Pana Jezusa</w:t>
      </w:r>
      <w:r w:rsidR="00D70FB6" w:rsidRPr="00B92D48">
        <w:rPr>
          <w:rFonts w:ascii="Times New Roman" w:hAnsi="Times New Roman" w:cs="Times New Roman"/>
          <w:b/>
          <w:bCs/>
          <w:color w:val="0070C0"/>
          <w:sz w:val="26"/>
          <w:szCs w:val="26"/>
        </w:rPr>
        <w:t>”,</w:t>
      </w:r>
      <w:r w:rsidR="00D70FB6" w:rsidRPr="00B92D48">
        <w:rPr>
          <w:rFonts w:ascii="Times New Roman" w:hAnsi="Times New Roman" w:cs="Times New Roman"/>
          <w:color w:val="0070C0"/>
          <w:sz w:val="26"/>
          <w:szCs w:val="26"/>
        </w:rPr>
        <w:t xml:space="preserve"> katechizm z ćwiczeniami, S. </w:t>
      </w:r>
      <w:proofErr w:type="spellStart"/>
      <w:r w:rsidR="00D70FB6" w:rsidRPr="00B92D48">
        <w:rPr>
          <w:rFonts w:ascii="Times New Roman" w:hAnsi="Times New Roman" w:cs="Times New Roman"/>
          <w:color w:val="0070C0"/>
          <w:sz w:val="26"/>
          <w:szCs w:val="26"/>
        </w:rPr>
        <w:t>Łabendowicz</w:t>
      </w:r>
      <w:proofErr w:type="spellEnd"/>
      <w:r w:rsidR="00D70FB6" w:rsidRPr="00B92D48">
        <w:rPr>
          <w:rFonts w:ascii="Times New Roman" w:hAnsi="Times New Roman" w:cs="Times New Roman"/>
          <w:color w:val="0070C0"/>
          <w:sz w:val="26"/>
          <w:szCs w:val="26"/>
        </w:rPr>
        <w:t>, wyd. Diecezjalne i Drukarnia w</w:t>
      </w:r>
      <w:r w:rsidRPr="00B92D48">
        <w:rPr>
          <w:rFonts w:ascii="Times New Roman" w:hAnsi="Times New Roman" w:cs="Times New Roman"/>
          <w:color w:val="0070C0"/>
          <w:sz w:val="26"/>
          <w:szCs w:val="26"/>
        </w:rPr>
        <w:t> </w:t>
      </w:r>
      <w:r w:rsidR="00D70FB6" w:rsidRPr="00B92D48">
        <w:rPr>
          <w:rFonts w:ascii="Times New Roman" w:hAnsi="Times New Roman" w:cs="Times New Roman"/>
          <w:color w:val="0070C0"/>
          <w:sz w:val="26"/>
          <w:szCs w:val="26"/>
        </w:rPr>
        <w:t>Sandomierzu</w:t>
      </w:r>
    </w:p>
    <w:p w:rsidR="007A4CE6" w:rsidRPr="00910C6B" w:rsidRDefault="00F352A3" w:rsidP="00B92D48">
      <w:pPr>
        <w:pStyle w:val="Nagwek1"/>
        <w:tabs>
          <w:tab w:val="left" w:pos="0"/>
        </w:tabs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10C6B">
        <w:rPr>
          <w:rFonts w:ascii="Times New Roman" w:hAnsi="Times New Roman" w:cs="Times New Roman"/>
          <w:i/>
          <w:iCs/>
          <w:sz w:val="28"/>
          <w:szCs w:val="28"/>
          <w:u w:val="single"/>
        </w:rPr>
        <w:t>K</w:t>
      </w:r>
      <w:r w:rsidR="007A4CE6" w:rsidRPr="00910C6B">
        <w:rPr>
          <w:rFonts w:ascii="Times New Roman" w:hAnsi="Times New Roman" w:cs="Times New Roman"/>
          <w:i/>
          <w:iCs/>
          <w:sz w:val="28"/>
          <w:szCs w:val="28"/>
          <w:u w:val="single"/>
        </w:rPr>
        <w:t>lasa czwarta</w:t>
      </w:r>
    </w:p>
    <w:p w:rsidR="00F352A3" w:rsidRPr="00910C6B" w:rsidRDefault="00F352A3" w:rsidP="00B92D48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</w:rPr>
      </w:pPr>
      <w:r w:rsidRPr="00910C6B">
        <w:rPr>
          <w:rFonts w:ascii="Times New Roman" w:hAnsi="Times New Roman" w:cs="Times New Roman"/>
          <w:b/>
          <w:bCs/>
          <w:sz w:val="26"/>
          <w:szCs w:val="26"/>
        </w:rPr>
        <w:t>Podręczniki do klasy IV będą wypożyczane w szkole, materiały edukacyjne wyda szkoła we wrześniu.</w:t>
      </w:r>
    </w:p>
    <w:p w:rsidR="0026659C" w:rsidRPr="00B92D48" w:rsidRDefault="007A4CE6" w:rsidP="00B92D48">
      <w:pPr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B92D48">
        <w:rPr>
          <w:rFonts w:ascii="Times New Roman" w:hAnsi="Times New Roman" w:cs="Times New Roman"/>
          <w:color w:val="0070C0"/>
          <w:sz w:val="26"/>
          <w:szCs w:val="26"/>
        </w:rPr>
        <w:t xml:space="preserve">Religia: </w:t>
      </w:r>
      <w:r w:rsidR="003D56B8" w:rsidRPr="00B92D48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„Jestem chrześcijaninem” </w:t>
      </w:r>
      <w:r w:rsidR="003D56B8" w:rsidRPr="00B92D48">
        <w:rPr>
          <w:rFonts w:ascii="Times New Roman" w:hAnsi="Times New Roman" w:cs="Times New Roman"/>
          <w:color w:val="0070C0"/>
          <w:sz w:val="26"/>
          <w:szCs w:val="26"/>
        </w:rPr>
        <w:t xml:space="preserve">(katechizm i ćwiczenia), </w:t>
      </w:r>
      <w:proofErr w:type="spellStart"/>
      <w:r w:rsidR="003D56B8" w:rsidRPr="00B92D48">
        <w:rPr>
          <w:rFonts w:ascii="Times New Roman" w:hAnsi="Times New Roman" w:cs="Times New Roman"/>
          <w:color w:val="0070C0"/>
          <w:sz w:val="26"/>
          <w:szCs w:val="26"/>
        </w:rPr>
        <w:t>ks.S</w:t>
      </w:r>
      <w:proofErr w:type="spellEnd"/>
      <w:r w:rsidR="003D56B8" w:rsidRPr="00B92D48">
        <w:rPr>
          <w:rFonts w:ascii="Times New Roman" w:hAnsi="Times New Roman" w:cs="Times New Roman"/>
          <w:color w:val="0070C0"/>
          <w:sz w:val="26"/>
          <w:szCs w:val="26"/>
        </w:rPr>
        <w:t xml:space="preserve">. </w:t>
      </w:r>
      <w:proofErr w:type="spellStart"/>
      <w:r w:rsidR="003D56B8" w:rsidRPr="00B92D48">
        <w:rPr>
          <w:rFonts w:ascii="Times New Roman" w:hAnsi="Times New Roman" w:cs="Times New Roman"/>
          <w:color w:val="0070C0"/>
          <w:sz w:val="26"/>
          <w:szCs w:val="26"/>
        </w:rPr>
        <w:t>Łabendowicz</w:t>
      </w:r>
      <w:proofErr w:type="spellEnd"/>
      <w:r w:rsidR="003D56B8" w:rsidRPr="00B92D48">
        <w:rPr>
          <w:rFonts w:ascii="Times New Roman" w:hAnsi="Times New Roman" w:cs="Times New Roman"/>
          <w:color w:val="0070C0"/>
          <w:sz w:val="26"/>
          <w:szCs w:val="26"/>
        </w:rPr>
        <w:t>, wyd. Diecezjalne i Drukarnia w Sandomierzu.</w:t>
      </w:r>
      <w:r w:rsidR="0026659C" w:rsidRPr="00B92D48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:rsidR="007A4CE6" w:rsidRPr="00910C6B" w:rsidRDefault="007A4CE6" w:rsidP="00B92D48">
      <w:pPr>
        <w:pStyle w:val="Nagwek1"/>
        <w:tabs>
          <w:tab w:val="left" w:pos="0"/>
        </w:tabs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10C6B">
        <w:rPr>
          <w:rFonts w:ascii="Times New Roman" w:hAnsi="Times New Roman" w:cs="Times New Roman"/>
          <w:i/>
          <w:iCs/>
          <w:sz w:val="28"/>
          <w:szCs w:val="28"/>
          <w:u w:val="single"/>
        </w:rPr>
        <w:t>Klasa piąta</w:t>
      </w:r>
    </w:p>
    <w:p w:rsidR="00857E03" w:rsidRPr="00910C6B" w:rsidRDefault="00857E03" w:rsidP="00B92D48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Podręczniki do klasy </w:t>
      </w:r>
      <w:r w:rsidRPr="00910C6B">
        <w:rPr>
          <w:rFonts w:ascii="Times New Roman" w:hAnsi="Times New Roman" w:cs="Times New Roman"/>
          <w:b/>
          <w:bCs/>
          <w:sz w:val="26"/>
          <w:szCs w:val="26"/>
        </w:rPr>
        <w:t>V będą wypożyczane w szkole, materiały edukacyjne wyda szkoła we wrześniu.</w:t>
      </w:r>
    </w:p>
    <w:p w:rsidR="00E27123" w:rsidRPr="00B92D48" w:rsidRDefault="007A4CE6" w:rsidP="00B92D48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B92D48">
        <w:rPr>
          <w:rFonts w:ascii="Times New Roman" w:hAnsi="Times New Roman" w:cs="Times New Roman"/>
          <w:color w:val="0070C0"/>
          <w:sz w:val="26"/>
          <w:szCs w:val="26"/>
        </w:rPr>
        <w:t xml:space="preserve">Religia: </w:t>
      </w:r>
      <w:r w:rsidRPr="00B92D48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„ </w:t>
      </w:r>
      <w:r w:rsidR="00910C6B" w:rsidRPr="00B92D48">
        <w:rPr>
          <w:rFonts w:ascii="Times New Roman" w:hAnsi="Times New Roman" w:cs="Times New Roman"/>
          <w:b/>
          <w:bCs/>
          <w:color w:val="0070C0"/>
          <w:sz w:val="26"/>
          <w:szCs w:val="26"/>
        </w:rPr>
        <w:t>Wierzę w Boga</w:t>
      </w:r>
      <w:r w:rsidRPr="00B92D48">
        <w:rPr>
          <w:rFonts w:ascii="Times New Roman" w:hAnsi="Times New Roman" w:cs="Times New Roman"/>
          <w:b/>
          <w:bCs/>
          <w:color w:val="0070C0"/>
          <w:sz w:val="26"/>
          <w:szCs w:val="26"/>
        </w:rPr>
        <w:t>”</w:t>
      </w:r>
      <w:r w:rsidRPr="00B92D48">
        <w:rPr>
          <w:rFonts w:ascii="Times New Roman" w:hAnsi="Times New Roman" w:cs="Times New Roman"/>
          <w:color w:val="0070C0"/>
          <w:sz w:val="26"/>
          <w:szCs w:val="26"/>
        </w:rPr>
        <w:t xml:space="preserve"> katechizm + ćwiczenia, S. </w:t>
      </w:r>
      <w:proofErr w:type="spellStart"/>
      <w:r w:rsidRPr="00B92D48">
        <w:rPr>
          <w:rFonts w:ascii="Times New Roman" w:hAnsi="Times New Roman" w:cs="Times New Roman"/>
          <w:color w:val="0070C0"/>
          <w:sz w:val="26"/>
          <w:szCs w:val="26"/>
        </w:rPr>
        <w:t>Łabendowicz</w:t>
      </w:r>
      <w:proofErr w:type="spellEnd"/>
      <w:r w:rsidRPr="00B92D48">
        <w:rPr>
          <w:rFonts w:ascii="Times New Roman" w:hAnsi="Times New Roman" w:cs="Times New Roman"/>
          <w:color w:val="0070C0"/>
          <w:sz w:val="26"/>
          <w:szCs w:val="26"/>
        </w:rPr>
        <w:t>,</w:t>
      </w:r>
      <w:r w:rsidR="00910C6B" w:rsidRPr="00B92D48">
        <w:rPr>
          <w:rFonts w:ascii="Times New Roman" w:hAnsi="Times New Roman" w:cs="Times New Roman"/>
          <w:color w:val="0070C0"/>
          <w:sz w:val="26"/>
          <w:szCs w:val="26"/>
        </w:rPr>
        <w:t xml:space="preserve"> wyd. Diecezjalne i Drukarnia </w:t>
      </w:r>
      <w:r w:rsidR="004618A9" w:rsidRPr="00B92D48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B92D48">
        <w:rPr>
          <w:rFonts w:ascii="Times New Roman" w:hAnsi="Times New Roman" w:cs="Times New Roman"/>
          <w:color w:val="0070C0"/>
          <w:sz w:val="26"/>
          <w:szCs w:val="26"/>
        </w:rPr>
        <w:t>w Sandomierzu</w:t>
      </w:r>
    </w:p>
    <w:p w:rsidR="00B92D48" w:rsidRDefault="00B92D48" w:rsidP="007A4CE6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7A4CE6" w:rsidRPr="00910C6B" w:rsidRDefault="007A4CE6" w:rsidP="007A4CE6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10C6B">
        <w:rPr>
          <w:rFonts w:ascii="Times New Roman" w:hAnsi="Times New Roman" w:cs="Times New Roman"/>
          <w:i/>
          <w:iCs/>
          <w:sz w:val="28"/>
          <w:szCs w:val="28"/>
          <w:u w:val="single"/>
        </w:rPr>
        <w:t>Klasa szósta</w:t>
      </w:r>
    </w:p>
    <w:p w:rsidR="00B92D48" w:rsidRPr="00910C6B" w:rsidRDefault="00B92D48" w:rsidP="007A4C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18A9" w:rsidRPr="00910C6B" w:rsidRDefault="00197ED0" w:rsidP="009A6006">
      <w:pPr>
        <w:widowControl w:val="0"/>
        <w:tabs>
          <w:tab w:val="left" w:pos="7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C6B">
        <w:rPr>
          <w:rFonts w:ascii="Times New Roman" w:hAnsi="Times New Roman" w:cs="Times New Roman"/>
          <w:sz w:val="26"/>
          <w:szCs w:val="26"/>
        </w:rPr>
        <w:t xml:space="preserve">1. </w:t>
      </w:r>
      <w:r w:rsidR="007A4CE6" w:rsidRPr="00910C6B">
        <w:rPr>
          <w:rFonts w:ascii="Times New Roman" w:hAnsi="Times New Roman" w:cs="Times New Roman"/>
          <w:sz w:val="26"/>
          <w:szCs w:val="26"/>
        </w:rPr>
        <w:t>Język polski</w:t>
      </w:r>
      <w:r w:rsidRPr="00910C6B">
        <w:rPr>
          <w:rFonts w:ascii="Times New Roman" w:hAnsi="Times New Roman" w:cs="Times New Roman"/>
          <w:sz w:val="26"/>
          <w:szCs w:val="26"/>
        </w:rPr>
        <w:t xml:space="preserve">: </w:t>
      </w:r>
      <w:r w:rsidRPr="00910C6B">
        <w:rPr>
          <w:rFonts w:ascii="Times New Roman" w:hAnsi="Times New Roman" w:cs="Times New Roman"/>
          <w:b/>
          <w:bCs/>
          <w:sz w:val="26"/>
          <w:szCs w:val="26"/>
        </w:rPr>
        <w:t>„Teraz polski. Podręcznik do kształcenia literackiego, kulturowego i językowego, klasa 6”</w:t>
      </w:r>
      <w:r w:rsidR="009A6006" w:rsidRPr="00910C6B">
        <w:rPr>
          <w:rFonts w:ascii="Times New Roman" w:hAnsi="Times New Roman" w:cs="Times New Roman"/>
          <w:sz w:val="26"/>
          <w:szCs w:val="26"/>
        </w:rPr>
        <w:t xml:space="preserve">, A. Klimowicz, </w:t>
      </w:r>
      <w:r w:rsidR="004618A9" w:rsidRPr="00910C6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A4CE6" w:rsidRPr="00910C6B" w:rsidRDefault="004618A9" w:rsidP="009A6006">
      <w:pPr>
        <w:widowControl w:val="0"/>
        <w:tabs>
          <w:tab w:val="left" w:pos="7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C6B">
        <w:rPr>
          <w:rFonts w:ascii="Times New Roman" w:hAnsi="Times New Roman" w:cs="Times New Roman"/>
          <w:sz w:val="26"/>
          <w:szCs w:val="26"/>
        </w:rPr>
        <w:t xml:space="preserve">    </w:t>
      </w:r>
      <w:r w:rsidR="00197ED0" w:rsidRPr="00910C6B">
        <w:rPr>
          <w:rFonts w:ascii="Times New Roman" w:hAnsi="Times New Roman" w:cs="Times New Roman"/>
          <w:sz w:val="26"/>
          <w:szCs w:val="26"/>
        </w:rPr>
        <w:t xml:space="preserve">ćwiczenia: </w:t>
      </w:r>
      <w:r w:rsidR="00197ED0" w:rsidRPr="00910C6B">
        <w:rPr>
          <w:rFonts w:ascii="Times New Roman" w:hAnsi="Times New Roman" w:cs="Times New Roman"/>
          <w:b/>
          <w:bCs/>
          <w:sz w:val="26"/>
          <w:szCs w:val="26"/>
        </w:rPr>
        <w:t>„Teraz polski. Zeszyt ćwiczeń, klasa 6”,</w:t>
      </w:r>
      <w:r w:rsidR="00197ED0" w:rsidRPr="00910C6B">
        <w:rPr>
          <w:rFonts w:ascii="Times New Roman" w:hAnsi="Times New Roman" w:cs="Times New Roman"/>
          <w:sz w:val="26"/>
          <w:szCs w:val="26"/>
        </w:rPr>
        <w:t xml:space="preserve"> A. Marcinkiewicz, wyd. Nowa Era.</w:t>
      </w:r>
    </w:p>
    <w:p w:rsidR="003C05E3" w:rsidRPr="00910C6B" w:rsidRDefault="003C05E3" w:rsidP="003C05E3">
      <w:pPr>
        <w:widowControl w:val="0"/>
        <w:tabs>
          <w:tab w:val="left" w:pos="180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10C6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Repetytorium szóstoklasisty </w:t>
      </w:r>
      <w:r w:rsidRPr="00910C6B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Sprawdzian na 100%. </w:t>
      </w:r>
      <w:r w:rsidRPr="00910C6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Język polski. </w:t>
      </w:r>
      <w:r w:rsidRPr="00910C6B">
        <w:rPr>
          <w:rFonts w:ascii="Times New Roman" w:eastAsia="Times New Roman" w:hAnsi="Times New Roman" w:cs="Times New Roman"/>
          <w:sz w:val="26"/>
          <w:szCs w:val="26"/>
          <w:lang w:eastAsia="pl-PL"/>
        </w:rPr>
        <w:t>Nowa Era.</w:t>
      </w:r>
    </w:p>
    <w:p w:rsidR="007A4CE6" w:rsidRPr="007B7E24" w:rsidRDefault="004618A9" w:rsidP="004618A9">
      <w:pPr>
        <w:widowControl w:val="0"/>
        <w:tabs>
          <w:tab w:val="left" w:pos="1800"/>
        </w:tabs>
        <w:spacing w:after="0" w:line="360" w:lineRule="auto"/>
        <w:ind w:left="709" w:hanging="283"/>
        <w:rPr>
          <w:rFonts w:ascii="Times New Roman" w:hAnsi="Times New Roman" w:cs="Times New Roman"/>
          <w:sz w:val="26"/>
          <w:szCs w:val="26"/>
          <w:lang w:val="en-US"/>
        </w:rPr>
      </w:pPr>
      <w:r w:rsidRPr="007B7E24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r w:rsidR="007A4CE6" w:rsidRPr="007B7E24">
        <w:rPr>
          <w:rFonts w:ascii="Times New Roman" w:hAnsi="Times New Roman" w:cs="Times New Roman"/>
          <w:sz w:val="26"/>
          <w:szCs w:val="26"/>
          <w:lang w:val="en-US"/>
        </w:rPr>
        <w:t xml:space="preserve">Język angielski: </w:t>
      </w:r>
      <w:r w:rsidR="007A4CE6" w:rsidRPr="007B7E24">
        <w:rPr>
          <w:rFonts w:ascii="Times New Roman" w:hAnsi="Times New Roman" w:cs="Times New Roman"/>
          <w:b/>
          <w:bCs/>
          <w:sz w:val="26"/>
          <w:szCs w:val="26"/>
          <w:lang w:val="en-US"/>
        </w:rPr>
        <w:t>„Steps in English 3”</w:t>
      </w:r>
      <w:r w:rsidR="007A4CE6" w:rsidRPr="007B7E24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7A4CE6" w:rsidRPr="007B7E2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EA3FDA" w:rsidRPr="007B7E24">
        <w:rPr>
          <w:rFonts w:ascii="Times New Roman" w:hAnsi="Times New Roman" w:cs="Times New Roman"/>
          <w:b/>
          <w:bCs/>
          <w:sz w:val="26"/>
          <w:szCs w:val="26"/>
          <w:lang w:val="en-US"/>
        </w:rPr>
        <w:t>Student’s Book</w:t>
      </w:r>
      <w:r w:rsidR="007A4CE6" w:rsidRPr="007B7E2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 </w:t>
      </w:r>
      <w:r w:rsidR="00EA3FDA" w:rsidRPr="007B7E24">
        <w:rPr>
          <w:rFonts w:ascii="Times New Roman" w:hAnsi="Times New Roman" w:cs="Times New Roman"/>
          <w:b/>
          <w:sz w:val="26"/>
          <w:szCs w:val="26"/>
          <w:lang w:val="en-US"/>
        </w:rPr>
        <w:t>Workbook</w:t>
      </w:r>
      <w:r w:rsidR="007A4CE6" w:rsidRPr="007B7E24">
        <w:rPr>
          <w:rFonts w:ascii="Times New Roman" w:hAnsi="Times New Roman" w:cs="Times New Roman"/>
          <w:sz w:val="26"/>
          <w:szCs w:val="26"/>
          <w:lang w:val="en-US"/>
        </w:rPr>
        <w:t xml:space="preserve">, T.Falla, P.Davies, S.Wheeldon, P.Shipton, E.Patczak, </w:t>
      </w:r>
      <w:r w:rsidRPr="007B7E24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7A4CE6" w:rsidRPr="007B7E24">
        <w:rPr>
          <w:rFonts w:ascii="Times New Roman" w:hAnsi="Times New Roman" w:cs="Times New Roman"/>
          <w:sz w:val="26"/>
          <w:szCs w:val="26"/>
          <w:lang w:val="en-US"/>
        </w:rPr>
        <w:t xml:space="preserve">wyd.Oxford.  </w:t>
      </w:r>
    </w:p>
    <w:p w:rsidR="007A4CE6" w:rsidRPr="00910C6B" w:rsidRDefault="00197ED0" w:rsidP="004618A9">
      <w:pPr>
        <w:widowControl w:val="0"/>
        <w:tabs>
          <w:tab w:val="left" w:pos="7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910C6B">
        <w:rPr>
          <w:rFonts w:ascii="Times New Roman" w:hAnsi="Times New Roman" w:cs="Times New Roman"/>
          <w:sz w:val="26"/>
          <w:szCs w:val="26"/>
        </w:rPr>
        <w:t xml:space="preserve">3. </w:t>
      </w:r>
      <w:r w:rsidR="007A4CE6" w:rsidRPr="00910C6B">
        <w:rPr>
          <w:rFonts w:ascii="Times New Roman" w:hAnsi="Times New Roman" w:cs="Times New Roman"/>
          <w:sz w:val="26"/>
          <w:szCs w:val="26"/>
        </w:rPr>
        <w:t xml:space="preserve">Historia: </w:t>
      </w:r>
      <w:r w:rsidRPr="00910C6B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EA3FDA">
        <w:rPr>
          <w:rFonts w:ascii="Times New Roman" w:hAnsi="Times New Roman" w:cs="Times New Roman"/>
          <w:b/>
          <w:bCs/>
          <w:sz w:val="26"/>
          <w:szCs w:val="26"/>
        </w:rPr>
        <w:t>Klucz do historii</w:t>
      </w:r>
      <w:r w:rsidRPr="00910C6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EA3FDA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Pr="00910C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3FDA">
        <w:rPr>
          <w:rFonts w:ascii="Times New Roman" w:hAnsi="Times New Roman" w:cs="Times New Roman"/>
          <w:bCs/>
          <w:sz w:val="26"/>
          <w:szCs w:val="26"/>
        </w:rPr>
        <w:t>Podręcznik do historii i społeczeństwa</w:t>
      </w:r>
      <w:r w:rsidR="007E7936" w:rsidRPr="00EA3FDA">
        <w:rPr>
          <w:rFonts w:ascii="Times New Roman" w:hAnsi="Times New Roman" w:cs="Times New Roman"/>
          <w:bCs/>
          <w:sz w:val="26"/>
          <w:szCs w:val="26"/>
        </w:rPr>
        <w:t xml:space="preserve"> dla </w:t>
      </w:r>
      <w:r w:rsidR="00EA3FDA" w:rsidRPr="00EA3FDA">
        <w:rPr>
          <w:rFonts w:ascii="Times New Roman" w:hAnsi="Times New Roman" w:cs="Times New Roman"/>
          <w:bCs/>
          <w:sz w:val="26"/>
          <w:szCs w:val="26"/>
        </w:rPr>
        <w:t>szkoły podstawowej, klasa</w:t>
      </w:r>
      <w:r w:rsidR="007E7936" w:rsidRPr="00EA3FDA">
        <w:rPr>
          <w:rFonts w:ascii="Times New Roman" w:hAnsi="Times New Roman" w:cs="Times New Roman"/>
          <w:bCs/>
          <w:sz w:val="26"/>
          <w:szCs w:val="26"/>
        </w:rPr>
        <w:t xml:space="preserve"> 6</w:t>
      </w:r>
      <w:r w:rsidR="007E7936" w:rsidRPr="00910C6B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910C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A1487" w:rsidRPr="002A1487">
        <w:rPr>
          <w:rFonts w:ascii="Times New Roman" w:hAnsi="Times New Roman" w:cs="Times New Roman"/>
          <w:bCs/>
          <w:sz w:val="26"/>
          <w:szCs w:val="26"/>
        </w:rPr>
        <w:t xml:space="preserve">W. </w:t>
      </w:r>
      <w:proofErr w:type="spellStart"/>
      <w:r w:rsidR="002A1487" w:rsidRPr="002A1487">
        <w:rPr>
          <w:rFonts w:ascii="Times New Roman" w:hAnsi="Times New Roman" w:cs="Times New Roman"/>
          <w:bCs/>
          <w:sz w:val="26"/>
          <w:szCs w:val="26"/>
        </w:rPr>
        <w:t>Kalwat</w:t>
      </w:r>
      <w:proofErr w:type="spellEnd"/>
      <w:r w:rsidR="007E7936" w:rsidRPr="00910C6B">
        <w:rPr>
          <w:rFonts w:ascii="Times New Roman" w:hAnsi="Times New Roman" w:cs="Times New Roman"/>
          <w:sz w:val="26"/>
          <w:szCs w:val="26"/>
        </w:rPr>
        <w:t>,</w:t>
      </w:r>
      <w:r w:rsidR="002A1487">
        <w:rPr>
          <w:rFonts w:ascii="Times New Roman" w:hAnsi="Times New Roman" w:cs="Times New Roman"/>
          <w:sz w:val="26"/>
          <w:szCs w:val="26"/>
        </w:rPr>
        <w:t xml:space="preserve"> M. Lis;</w:t>
      </w:r>
      <w:r w:rsidR="007E7936" w:rsidRPr="00910C6B">
        <w:rPr>
          <w:rFonts w:ascii="Times New Roman" w:hAnsi="Times New Roman" w:cs="Times New Roman"/>
          <w:sz w:val="26"/>
          <w:szCs w:val="26"/>
        </w:rPr>
        <w:t xml:space="preserve"> </w:t>
      </w:r>
      <w:r w:rsidRPr="00910C6B">
        <w:rPr>
          <w:rFonts w:ascii="Times New Roman" w:hAnsi="Times New Roman" w:cs="Times New Roman"/>
          <w:sz w:val="26"/>
          <w:szCs w:val="26"/>
        </w:rPr>
        <w:t xml:space="preserve">ćwiczenia: </w:t>
      </w:r>
      <w:r w:rsidR="002A1487" w:rsidRPr="00910C6B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2A1487">
        <w:rPr>
          <w:rFonts w:ascii="Times New Roman" w:hAnsi="Times New Roman" w:cs="Times New Roman"/>
          <w:b/>
          <w:bCs/>
          <w:sz w:val="26"/>
          <w:szCs w:val="26"/>
        </w:rPr>
        <w:t>Klucz do historii</w:t>
      </w:r>
      <w:r w:rsidR="002A1487" w:rsidRPr="00910C6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A1487">
        <w:rPr>
          <w:rFonts w:ascii="Times New Roman" w:hAnsi="Times New Roman" w:cs="Times New Roman"/>
          <w:b/>
          <w:bCs/>
          <w:sz w:val="26"/>
          <w:szCs w:val="26"/>
        </w:rPr>
        <w:t xml:space="preserve">” </w:t>
      </w:r>
      <w:r w:rsidR="002A1487">
        <w:rPr>
          <w:rFonts w:ascii="Times New Roman" w:hAnsi="Times New Roman" w:cs="Times New Roman"/>
          <w:bCs/>
          <w:sz w:val="26"/>
          <w:szCs w:val="26"/>
        </w:rPr>
        <w:t>Historia i społeczeństwo. Zeszyt ćwiczeń la szkoły podstawowej. Klasa szósta.</w:t>
      </w:r>
      <w:r w:rsidR="007E7936" w:rsidRPr="00910C6B">
        <w:rPr>
          <w:rFonts w:ascii="Times New Roman" w:hAnsi="Times New Roman" w:cs="Times New Roman"/>
          <w:sz w:val="26"/>
          <w:szCs w:val="26"/>
        </w:rPr>
        <w:t xml:space="preserve">, wyd. </w:t>
      </w:r>
      <w:r w:rsidR="002A1487">
        <w:rPr>
          <w:rFonts w:ascii="Times New Roman" w:hAnsi="Times New Roman" w:cs="Times New Roman"/>
          <w:sz w:val="26"/>
          <w:szCs w:val="26"/>
        </w:rPr>
        <w:t>WSiP</w:t>
      </w:r>
    </w:p>
    <w:p w:rsidR="007A4CE6" w:rsidRPr="00910C6B" w:rsidRDefault="007A4CE6" w:rsidP="002A1487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C6B">
        <w:rPr>
          <w:rFonts w:ascii="Times New Roman" w:hAnsi="Times New Roman" w:cs="Times New Roman"/>
          <w:sz w:val="26"/>
          <w:szCs w:val="26"/>
        </w:rPr>
        <w:t>Przyroda:</w:t>
      </w:r>
      <w:r w:rsidR="002A1776" w:rsidRPr="00910C6B">
        <w:rPr>
          <w:rFonts w:ascii="Times New Roman" w:hAnsi="Times New Roman" w:cs="Times New Roman"/>
          <w:sz w:val="26"/>
          <w:szCs w:val="26"/>
        </w:rPr>
        <w:t xml:space="preserve"> podręcznik:</w:t>
      </w:r>
      <w:r w:rsidRPr="00910C6B">
        <w:rPr>
          <w:rFonts w:ascii="Times New Roman" w:hAnsi="Times New Roman" w:cs="Times New Roman"/>
          <w:sz w:val="26"/>
          <w:szCs w:val="26"/>
        </w:rPr>
        <w:t xml:space="preserve"> </w:t>
      </w:r>
      <w:r w:rsidR="002A1776" w:rsidRPr="00910C6B">
        <w:rPr>
          <w:rFonts w:ascii="Times New Roman" w:hAnsi="Times New Roman" w:cs="Times New Roman"/>
          <w:b/>
          <w:bCs/>
          <w:sz w:val="26"/>
          <w:szCs w:val="26"/>
        </w:rPr>
        <w:t>„Tajemnice przyrody</w:t>
      </w:r>
      <w:r w:rsidR="00197ED0" w:rsidRPr="00910C6B">
        <w:rPr>
          <w:rFonts w:ascii="Times New Roman" w:hAnsi="Times New Roman" w:cs="Times New Roman"/>
          <w:b/>
          <w:bCs/>
          <w:sz w:val="26"/>
          <w:szCs w:val="26"/>
        </w:rPr>
        <w:t>”,</w:t>
      </w:r>
      <w:r w:rsidR="00197ED0" w:rsidRPr="00910C6B">
        <w:rPr>
          <w:rFonts w:ascii="Times New Roman" w:hAnsi="Times New Roman" w:cs="Times New Roman"/>
          <w:sz w:val="26"/>
          <w:szCs w:val="26"/>
        </w:rPr>
        <w:t xml:space="preserve"> </w:t>
      </w:r>
      <w:r w:rsidR="00197ED0" w:rsidRPr="00910C6B">
        <w:rPr>
          <w:rFonts w:ascii="Times New Roman" w:hAnsi="Times New Roman" w:cs="Times New Roman"/>
          <w:b/>
          <w:sz w:val="26"/>
          <w:szCs w:val="26"/>
        </w:rPr>
        <w:t xml:space="preserve">podręcznik </w:t>
      </w:r>
      <w:r w:rsidR="002A1776" w:rsidRPr="00910C6B">
        <w:rPr>
          <w:rFonts w:ascii="Times New Roman" w:hAnsi="Times New Roman" w:cs="Times New Roman"/>
          <w:b/>
          <w:sz w:val="26"/>
          <w:szCs w:val="26"/>
        </w:rPr>
        <w:t>dla klasy 6</w:t>
      </w:r>
      <w:r w:rsidR="00197ED0" w:rsidRPr="00910C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7ED0" w:rsidRPr="00910C6B">
        <w:rPr>
          <w:rFonts w:ascii="Times New Roman" w:hAnsi="Times New Roman" w:cs="Times New Roman"/>
          <w:sz w:val="26"/>
          <w:szCs w:val="26"/>
        </w:rPr>
        <w:t>J. Stawarz, F. Szlajfer, H. Kowalczyk</w:t>
      </w:r>
      <w:r w:rsidR="00107B5B">
        <w:rPr>
          <w:rFonts w:ascii="Times New Roman" w:hAnsi="Times New Roman" w:cs="Times New Roman"/>
          <w:sz w:val="26"/>
          <w:szCs w:val="26"/>
        </w:rPr>
        <w:t>,</w:t>
      </w:r>
      <w:r w:rsidR="009A6006" w:rsidRPr="00910C6B">
        <w:rPr>
          <w:rFonts w:ascii="Times New Roman" w:hAnsi="Times New Roman" w:cs="Times New Roman"/>
          <w:sz w:val="26"/>
          <w:szCs w:val="26"/>
        </w:rPr>
        <w:t xml:space="preserve"> </w:t>
      </w:r>
      <w:r w:rsidR="002A1776" w:rsidRPr="00910C6B">
        <w:rPr>
          <w:rFonts w:ascii="Times New Roman" w:hAnsi="Times New Roman" w:cs="Times New Roman"/>
          <w:sz w:val="26"/>
          <w:szCs w:val="26"/>
        </w:rPr>
        <w:t xml:space="preserve"> zeszyt ćwiczeń:</w:t>
      </w:r>
      <w:r w:rsidR="00197ED0" w:rsidRPr="00910C6B">
        <w:rPr>
          <w:rFonts w:ascii="Times New Roman" w:hAnsi="Times New Roman" w:cs="Times New Roman"/>
          <w:sz w:val="26"/>
          <w:szCs w:val="26"/>
        </w:rPr>
        <w:t xml:space="preserve"> </w:t>
      </w:r>
      <w:r w:rsidR="002A1776" w:rsidRPr="00910C6B">
        <w:rPr>
          <w:rFonts w:ascii="Times New Roman" w:hAnsi="Times New Roman" w:cs="Times New Roman"/>
          <w:b/>
          <w:bCs/>
          <w:sz w:val="26"/>
          <w:szCs w:val="26"/>
        </w:rPr>
        <w:t xml:space="preserve">„Tajemnice przyrody” </w:t>
      </w:r>
      <w:r w:rsidR="002A1776" w:rsidRPr="00910C6B">
        <w:rPr>
          <w:rFonts w:ascii="Times New Roman" w:hAnsi="Times New Roman" w:cs="Times New Roman"/>
          <w:b/>
          <w:sz w:val="26"/>
          <w:szCs w:val="26"/>
        </w:rPr>
        <w:t xml:space="preserve">ćwiczenia cz.1 </w:t>
      </w:r>
      <w:r w:rsidR="00910C6B" w:rsidRPr="00910C6B">
        <w:rPr>
          <w:rFonts w:ascii="Times New Roman" w:hAnsi="Times New Roman" w:cs="Times New Roman"/>
          <w:sz w:val="26"/>
          <w:szCs w:val="26"/>
        </w:rPr>
        <w:t xml:space="preserve">D. Marszał, M. </w:t>
      </w:r>
      <w:proofErr w:type="spellStart"/>
      <w:r w:rsidR="00910C6B" w:rsidRPr="00910C6B">
        <w:rPr>
          <w:rFonts w:ascii="Times New Roman" w:hAnsi="Times New Roman" w:cs="Times New Roman"/>
          <w:sz w:val="26"/>
          <w:szCs w:val="26"/>
        </w:rPr>
        <w:t>Mochnacz</w:t>
      </w:r>
      <w:proofErr w:type="spellEnd"/>
      <w:r w:rsidR="00910C6B" w:rsidRPr="00910C6B">
        <w:rPr>
          <w:rFonts w:ascii="Times New Roman" w:hAnsi="Times New Roman" w:cs="Times New Roman"/>
          <w:sz w:val="26"/>
          <w:szCs w:val="26"/>
        </w:rPr>
        <w:t>, J. Stawarz</w:t>
      </w:r>
      <w:r w:rsidR="00910C6B" w:rsidRPr="00910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1776" w:rsidRPr="00910C6B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="00910C6B" w:rsidRPr="00910C6B">
        <w:rPr>
          <w:rFonts w:ascii="Times New Roman" w:hAnsi="Times New Roman" w:cs="Times New Roman"/>
          <w:b/>
          <w:sz w:val="26"/>
          <w:szCs w:val="26"/>
        </w:rPr>
        <w:t xml:space="preserve">ćwiczenia </w:t>
      </w:r>
      <w:r w:rsidR="002A1776" w:rsidRPr="00910C6B">
        <w:rPr>
          <w:rFonts w:ascii="Times New Roman" w:hAnsi="Times New Roman" w:cs="Times New Roman"/>
          <w:b/>
          <w:sz w:val="26"/>
          <w:szCs w:val="26"/>
        </w:rPr>
        <w:t>cz.2</w:t>
      </w:r>
      <w:r w:rsidR="00FB0FEA" w:rsidRPr="00910C6B">
        <w:rPr>
          <w:rFonts w:ascii="Times New Roman" w:hAnsi="Times New Roman" w:cs="Times New Roman"/>
          <w:b/>
          <w:sz w:val="26"/>
          <w:szCs w:val="26"/>
        </w:rPr>
        <w:t>,</w:t>
      </w:r>
      <w:r w:rsidR="00AA13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13E8" w:rsidRPr="00910C6B">
        <w:rPr>
          <w:rFonts w:ascii="Times New Roman" w:hAnsi="Times New Roman" w:cs="Times New Roman"/>
          <w:sz w:val="26"/>
          <w:szCs w:val="26"/>
        </w:rPr>
        <w:t>D. Marszał</w:t>
      </w:r>
      <w:r w:rsidR="00AA13E8">
        <w:rPr>
          <w:rFonts w:ascii="Times New Roman" w:hAnsi="Times New Roman" w:cs="Times New Roman"/>
          <w:sz w:val="26"/>
          <w:szCs w:val="26"/>
        </w:rPr>
        <w:t xml:space="preserve">, M. Marko- </w:t>
      </w:r>
      <w:proofErr w:type="spellStart"/>
      <w:r w:rsidR="00AA13E8">
        <w:rPr>
          <w:rFonts w:ascii="Times New Roman" w:hAnsi="Times New Roman" w:cs="Times New Roman"/>
          <w:sz w:val="26"/>
          <w:szCs w:val="26"/>
        </w:rPr>
        <w:t>Worłowska</w:t>
      </w:r>
      <w:proofErr w:type="spellEnd"/>
      <w:r w:rsidR="00FB0FEA" w:rsidRPr="00910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0FEA" w:rsidRPr="00910C6B">
        <w:rPr>
          <w:rFonts w:ascii="Times New Roman" w:hAnsi="Times New Roman" w:cs="Times New Roman"/>
          <w:sz w:val="26"/>
          <w:szCs w:val="26"/>
        </w:rPr>
        <w:t>,</w:t>
      </w:r>
      <w:r w:rsidR="00AA13E8" w:rsidRPr="00AA13E8">
        <w:rPr>
          <w:rFonts w:ascii="Times New Roman" w:hAnsi="Times New Roman" w:cs="Times New Roman"/>
          <w:sz w:val="26"/>
          <w:szCs w:val="26"/>
        </w:rPr>
        <w:t xml:space="preserve"> </w:t>
      </w:r>
      <w:r w:rsidR="00AA13E8" w:rsidRPr="00910C6B">
        <w:rPr>
          <w:rFonts w:ascii="Times New Roman" w:hAnsi="Times New Roman" w:cs="Times New Roman"/>
          <w:sz w:val="26"/>
          <w:szCs w:val="26"/>
        </w:rPr>
        <w:t>J.</w:t>
      </w:r>
      <w:r w:rsidR="00107B5B">
        <w:rPr>
          <w:rFonts w:ascii="Times New Roman" w:hAnsi="Times New Roman" w:cs="Times New Roman"/>
          <w:sz w:val="26"/>
          <w:szCs w:val="26"/>
        </w:rPr>
        <w:t> </w:t>
      </w:r>
      <w:r w:rsidR="00AA13E8" w:rsidRPr="00910C6B">
        <w:rPr>
          <w:rFonts w:ascii="Times New Roman" w:hAnsi="Times New Roman" w:cs="Times New Roman"/>
          <w:sz w:val="26"/>
          <w:szCs w:val="26"/>
        </w:rPr>
        <w:t>Stawarz</w:t>
      </w:r>
      <w:r w:rsidR="00AA13E8">
        <w:rPr>
          <w:rFonts w:ascii="Times New Roman" w:hAnsi="Times New Roman" w:cs="Times New Roman"/>
          <w:sz w:val="26"/>
          <w:szCs w:val="26"/>
        </w:rPr>
        <w:t xml:space="preserve">, M. </w:t>
      </w:r>
      <w:proofErr w:type="spellStart"/>
      <w:r w:rsidR="00AA13E8">
        <w:rPr>
          <w:rFonts w:ascii="Times New Roman" w:hAnsi="Times New Roman" w:cs="Times New Roman"/>
          <w:sz w:val="26"/>
          <w:szCs w:val="26"/>
        </w:rPr>
        <w:t>Mańska</w:t>
      </w:r>
      <w:proofErr w:type="spellEnd"/>
      <w:r w:rsidR="00AA13E8">
        <w:rPr>
          <w:rFonts w:ascii="Times New Roman" w:hAnsi="Times New Roman" w:cs="Times New Roman"/>
          <w:sz w:val="26"/>
          <w:szCs w:val="26"/>
        </w:rPr>
        <w:t xml:space="preserve">, </w:t>
      </w:r>
      <w:r w:rsidR="00FB0FEA" w:rsidRPr="00910C6B">
        <w:rPr>
          <w:rFonts w:ascii="Times New Roman" w:hAnsi="Times New Roman" w:cs="Times New Roman"/>
          <w:sz w:val="26"/>
          <w:szCs w:val="26"/>
        </w:rPr>
        <w:t xml:space="preserve"> wyd. Nowa Era</w:t>
      </w:r>
    </w:p>
    <w:p w:rsidR="007A4CE6" w:rsidRPr="00857E03" w:rsidRDefault="007A4CE6" w:rsidP="002A1487">
      <w:pPr>
        <w:widowControl w:val="0"/>
        <w:numPr>
          <w:ilvl w:val="0"/>
          <w:numId w:val="2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E03">
        <w:rPr>
          <w:rFonts w:ascii="Times New Roman" w:hAnsi="Times New Roman" w:cs="Times New Roman"/>
          <w:sz w:val="26"/>
          <w:szCs w:val="26"/>
        </w:rPr>
        <w:t xml:space="preserve">Matematyka: </w:t>
      </w:r>
      <w:r w:rsidR="002A1487">
        <w:rPr>
          <w:rFonts w:ascii="Times New Roman" w:hAnsi="Times New Roman" w:cs="Times New Roman"/>
          <w:sz w:val="26"/>
          <w:szCs w:val="26"/>
        </w:rPr>
        <w:t>„</w:t>
      </w:r>
      <w:r w:rsidR="002A1487">
        <w:rPr>
          <w:rFonts w:ascii="Times New Roman" w:hAnsi="Times New Roman" w:cs="Times New Roman"/>
          <w:b/>
          <w:sz w:val="26"/>
          <w:szCs w:val="26"/>
        </w:rPr>
        <w:t xml:space="preserve">Matematyka z kluczem” </w:t>
      </w:r>
      <w:r w:rsidR="002A1487">
        <w:rPr>
          <w:rFonts w:ascii="Times New Roman" w:hAnsi="Times New Roman" w:cs="Times New Roman"/>
          <w:sz w:val="26"/>
          <w:szCs w:val="26"/>
        </w:rPr>
        <w:t xml:space="preserve">Podręcznik </w:t>
      </w:r>
      <w:r w:rsidR="007B7E24">
        <w:rPr>
          <w:rFonts w:ascii="Times New Roman" w:hAnsi="Times New Roman" w:cs="Times New Roman"/>
          <w:sz w:val="26"/>
          <w:szCs w:val="26"/>
        </w:rPr>
        <w:t>d</w:t>
      </w:r>
      <w:r w:rsidR="002A1487">
        <w:rPr>
          <w:rFonts w:ascii="Times New Roman" w:hAnsi="Times New Roman" w:cs="Times New Roman"/>
          <w:sz w:val="26"/>
          <w:szCs w:val="26"/>
        </w:rPr>
        <w:t>o matematyki dla szóstej klasy szkoły podstawowej</w:t>
      </w:r>
      <w:r w:rsidR="00364A8E" w:rsidRPr="00857E03">
        <w:rPr>
          <w:rFonts w:ascii="Times New Roman" w:hAnsi="Times New Roman" w:cs="Times New Roman"/>
          <w:sz w:val="26"/>
          <w:szCs w:val="26"/>
        </w:rPr>
        <w:t>;</w:t>
      </w:r>
      <w:r w:rsidR="002A1487">
        <w:rPr>
          <w:rFonts w:ascii="Times New Roman" w:hAnsi="Times New Roman" w:cs="Times New Roman"/>
          <w:sz w:val="26"/>
          <w:szCs w:val="26"/>
        </w:rPr>
        <w:t xml:space="preserve"> „</w:t>
      </w:r>
      <w:r w:rsidR="002A1487">
        <w:rPr>
          <w:rFonts w:ascii="Times New Roman" w:hAnsi="Times New Roman" w:cs="Times New Roman"/>
          <w:b/>
          <w:sz w:val="26"/>
          <w:szCs w:val="26"/>
        </w:rPr>
        <w:t>Radzę sobie coraz lepiej”</w:t>
      </w:r>
      <w:r w:rsidR="00364A8E" w:rsidRPr="00857E03">
        <w:rPr>
          <w:rFonts w:ascii="Times New Roman" w:hAnsi="Times New Roman" w:cs="Times New Roman"/>
          <w:sz w:val="26"/>
          <w:szCs w:val="26"/>
        </w:rPr>
        <w:t xml:space="preserve"> </w:t>
      </w:r>
      <w:r w:rsidR="002A1487">
        <w:rPr>
          <w:rFonts w:ascii="Times New Roman" w:hAnsi="Times New Roman" w:cs="Times New Roman"/>
          <w:sz w:val="26"/>
          <w:szCs w:val="26"/>
        </w:rPr>
        <w:t>zeszyt ćwiczeń część 1 i 2; „</w:t>
      </w:r>
      <w:r w:rsidR="002A1487">
        <w:rPr>
          <w:rFonts w:ascii="Times New Roman" w:hAnsi="Times New Roman" w:cs="Times New Roman"/>
          <w:b/>
          <w:sz w:val="26"/>
          <w:szCs w:val="26"/>
        </w:rPr>
        <w:t xml:space="preserve">Matematyka z kluczem” </w:t>
      </w:r>
      <w:r w:rsidR="002A1487">
        <w:rPr>
          <w:rFonts w:ascii="Times New Roman" w:hAnsi="Times New Roman" w:cs="Times New Roman"/>
          <w:sz w:val="26"/>
          <w:szCs w:val="26"/>
        </w:rPr>
        <w:t>zbiór zadań dla klasy szóstej szkoły podstawowej, M. Braun, A. Mańkowska, M. Peszyńska,</w:t>
      </w:r>
      <w:r w:rsidR="004618A9" w:rsidRPr="00857E0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4618A9" w:rsidRPr="00857E03">
        <w:rPr>
          <w:rFonts w:ascii="Times New Roman" w:eastAsia="Times New Roman" w:hAnsi="Times New Roman" w:cs="Times New Roman"/>
          <w:sz w:val="26"/>
          <w:szCs w:val="26"/>
          <w:lang w:eastAsia="pl-PL"/>
        </w:rPr>
        <w:t>Nowa Era.</w:t>
      </w:r>
    </w:p>
    <w:p w:rsidR="007A4CE6" w:rsidRPr="00A339C0" w:rsidRDefault="00A339C0" w:rsidP="002A1487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10C6B">
        <w:rPr>
          <w:rFonts w:ascii="Times New Roman" w:hAnsi="Times New Roman" w:cs="Times New Roman"/>
          <w:sz w:val="26"/>
          <w:szCs w:val="26"/>
        </w:rPr>
        <w:t>Muzyka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10C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A4CE6" w:rsidRPr="00910C6B">
        <w:rPr>
          <w:rFonts w:ascii="Times New Roman" w:hAnsi="Times New Roman" w:cs="Times New Roman"/>
          <w:b/>
          <w:bCs/>
          <w:sz w:val="26"/>
          <w:szCs w:val="26"/>
        </w:rPr>
        <w:t>uczniowie korzystają z podręcznika</w:t>
      </w:r>
      <w:r w:rsidR="00E73377">
        <w:rPr>
          <w:rFonts w:ascii="Times New Roman" w:hAnsi="Times New Roman" w:cs="Times New Roman"/>
          <w:b/>
          <w:bCs/>
          <w:sz w:val="26"/>
          <w:szCs w:val="26"/>
        </w:rPr>
        <w:t xml:space="preserve"> i ćwiczeń</w:t>
      </w:r>
      <w:r w:rsidR="007A4CE6" w:rsidRPr="00910C6B">
        <w:rPr>
          <w:rFonts w:ascii="Times New Roman" w:hAnsi="Times New Roman" w:cs="Times New Roman"/>
          <w:b/>
          <w:bCs/>
          <w:sz w:val="26"/>
          <w:szCs w:val="26"/>
        </w:rPr>
        <w:t xml:space="preserve"> zakupionego w 4 klasie</w:t>
      </w:r>
      <w:r w:rsidR="00AA13E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A339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0C6B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910C6B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„I gra muzyka! Podręcznik do muzyki dla klas 4-6 szkoły podstawowej”, </w:t>
      </w:r>
      <w:r w:rsidRPr="00910C6B">
        <w:rPr>
          <w:rFonts w:ascii="Times New Roman" w:hAnsi="Times New Roman" w:cs="Times New Roman"/>
          <w:bCs/>
          <w:i/>
          <w:color w:val="000000"/>
          <w:sz w:val="26"/>
          <w:szCs w:val="26"/>
        </w:rPr>
        <w:t>M. Gromek</w:t>
      </w:r>
      <w:r w:rsidRPr="00910C6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910C6B">
        <w:rPr>
          <w:rFonts w:ascii="Times New Roman" w:hAnsi="Times New Roman" w:cs="Times New Roman"/>
          <w:i/>
          <w:color w:val="000000"/>
          <w:sz w:val="26"/>
          <w:szCs w:val="26"/>
        </w:rPr>
        <w:t>G.Kilbach</w:t>
      </w:r>
      <w:proofErr w:type="spellEnd"/>
      <w:r w:rsidRPr="00910C6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  <w:r w:rsidRPr="00910C6B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„I gra muzyka! Zeszyt ucznia do muzyki dla klas 4-6 szkoły podstawowej”, </w:t>
      </w:r>
      <w:r w:rsidRPr="00910C6B">
        <w:rPr>
          <w:rFonts w:ascii="Times New Roman" w:hAnsi="Times New Roman" w:cs="Times New Roman"/>
          <w:bCs/>
          <w:i/>
          <w:color w:val="000000"/>
          <w:sz w:val="26"/>
          <w:szCs w:val="26"/>
        </w:rPr>
        <w:t>M. Gromek</w:t>
      </w:r>
      <w:r w:rsidRPr="00910C6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910C6B">
        <w:rPr>
          <w:rFonts w:ascii="Times New Roman" w:hAnsi="Times New Roman" w:cs="Times New Roman"/>
          <w:i/>
          <w:color w:val="000000"/>
          <w:sz w:val="26"/>
          <w:szCs w:val="26"/>
        </w:rPr>
        <w:t>G.Kilbach</w:t>
      </w:r>
      <w:proofErr w:type="spellEnd"/>
      <w:r w:rsidRPr="00910C6B">
        <w:rPr>
          <w:rFonts w:ascii="Times New Roman" w:hAnsi="Times New Roman" w:cs="Times New Roman"/>
          <w:i/>
          <w:color w:val="000000"/>
          <w:sz w:val="26"/>
          <w:szCs w:val="26"/>
        </w:rPr>
        <w:t>, wyd. Nowa Era</w:t>
      </w:r>
    </w:p>
    <w:p w:rsidR="007A4CE6" w:rsidRPr="00910C6B" w:rsidRDefault="00A339C0" w:rsidP="002A1487">
      <w:pPr>
        <w:numPr>
          <w:ilvl w:val="0"/>
          <w:numId w:val="20"/>
        </w:numPr>
        <w:rPr>
          <w:rFonts w:ascii="Times New Roman" w:hAnsi="Times New Roman" w:cs="Times New Roman"/>
          <w:b/>
          <w:sz w:val="26"/>
          <w:szCs w:val="26"/>
        </w:rPr>
      </w:pPr>
      <w:r w:rsidRPr="00910C6B">
        <w:rPr>
          <w:rFonts w:ascii="Times New Roman" w:hAnsi="Times New Roman" w:cs="Times New Roman"/>
          <w:sz w:val="26"/>
          <w:szCs w:val="26"/>
        </w:rPr>
        <w:t>Plastyka: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4CE6" w:rsidRPr="00910C6B">
        <w:rPr>
          <w:rFonts w:ascii="Times New Roman" w:hAnsi="Times New Roman" w:cs="Times New Roman"/>
          <w:b/>
          <w:sz w:val="26"/>
          <w:szCs w:val="26"/>
        </w:rPr>
        <w:t>uczniowie korzystają z podręcznika zakupionego w 4 klasie</w:t>
      </w:r>
      <w:r w:rsidR="00AA13E8">
        <w:rPr>
          <w:rFonts w:ascii="Times New Roman" w:hAnsi="Times New Roman" w:cs="Times New Roman"/>
          <w:b/>
          <w:sz w:val="26"/>
          <w:szCs w:val="26"/>
        </w:rPr>
        <w:t>:</w:t>
      </w:r>
      <w:r w:rsidRPr="00A339C0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Pr="00910C6B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„Ale plastyka. Podręcznik do plastyki do szkoły podstawowej. 4-6 szkoła podstawowa”,</w:t>
      </w:r>
      <w:r w:rsidRPr="00910C6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10C6B">
        <w:rPr>
          <w:rFonts w:ascii="Times New Roman" w:hAnsi="Times New Roman" w:cs="Times New Roman"/>
          <w:i/>
          <w:color w:val="000000"/>
          <w:sz w:val="26"/>
          <w:szCs w:val="26"/>
        </w:rPr>
        <w:t>B.Marcinkowska</w:t>
      </w:r>
      <w:proofErr w:type="spellEnd"/>
      <w:r w:rsidRPr="00910C6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910C6B">
        <w:rPr>
          <w:rFonts w:ascii="Times New Roman" w:hAnsi="Times New Roman" w:cs="Times New Roman"/>
          <w:i/>
          <w:color w:val="000000"/>
          <w:sz w:val="26"/>
          <w:szCs w:val="26"/>
        </w:rPr>
        <w:t>L.Frydzińska</w:t>
      </w:r>
      <w:proofErr w:type="spellEnd"/>
      <w:r w:rsidRPr="00910C6B">
        <w:rPr>
          <w:rFonts w:ascii="Times New Roman" w:hAnsi="Times New Roman" w:cs="Times New Roman"/>
          <w:i/>
          <w:color w:val="000000"/>
          <w:sz w:val="26"/>
          <w:szCs w:val="26"/>
        </w:rPr>
        <w:t>- Świątczak,</w:t>
      </w:r>
      <w:r w:rsidRPr="00910C6B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Wyd. Szkolne PWN.</w:t>
      </w:r>
    </w:p>
    <w:p w:rsidR="0026659C" w:rsidRPr="00910C6B" w:rsidRDefault="007A4CE6" w:rsidP="002A1487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C6B">
        <w:rPr>
          <w:rFonts w:ascii="Times New Roman" w:hAnsi="Times New Roman" w:cs="Times New Roman"/>
          <w:sz w:val="26"/>
          <w:szCs w:val="26"/>
        </w:rPr>
        <w:t xml:space="preserve">Religia: </w:t>
      </w:r>
      <w:r w:rsidRPr="00910C6B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EA3FDA">
        <w:rPr>
          <w:rFonts w:ascii="Times New Roman" w:hAnsi="Times New Roman" w:cs="Times New Roman"/>
          <w:b/>
          <w:bCs/>
          <w:sz w:val="26"/>
          <w:szCs w:val="26"/>
        </w:rPr>
        <w:t>Wierzę w Kościół</w:t>
      </w:r>
      <w:r w:rsidRPr="00910C6B">
        <w:rPr>
          <w:rFonts w:ascii="Times New Roman" w:hAnsi="Times New Roman" w:cs="Times New Roman"/>
          <w:b/>
          <w:bCs/>
          <w:sz w:val="26"/>
          <w:szCs w:val="26"/>
        </w:rPr>
        <w:t xml:space="preserve">” </w:t>
      </w:r>
      <w:r w:rsidRPr="00EA3FDA">
        <w:rPr>
          <w:rFonts w:ascii="Times New Roman" w:hAnsi="Times New Roman" w:cs="Times New Roman"/>
          <w:bCs/>
          <w:sz w:val="26"/>
          <w:szCs w:val="26"/>
        </w:rPr>
        <w:t xml:space="preserve">katechizm </w:t>
      </w:r>
      <w:r w:rsidR="00EA3FDA">
        <w:rPr>
          <w:rFonts w:ascii="Times New Roman" w:hAnsi="Times New Roman" w:cs="Times New Roman"/>
          <w:bCs/>
          <w:sz w:val="26"/>
          <w:szCs w:val="26"/>
        </w:rPr>
        <w:t>+</w:t>
      </w:r>
      <w:r w:rsidRPr="00EA3FDA">
        <w:rPr>
          <w:rFonts w:ascii="Times New Roman" w:hAnsi="Times New Roman" w:cs="Times New Roman"/>
          <w:sz w:val="26"/>
          <w:szCs w:val="26"/>
        </w:rPr>
        <w:t xml:space="preserve"> ćwiczenia</w:t>
      </w:r>
      <w:r w:rsidRPr="00910C6B">
        <w:rPr>
          <w:rFonts w:ascii="Times New Roman" w:hAnsi="Times New Roman" w:cs="Times New Roman"/>
          <w:sz w:val="26"/>
          <w:szCs w:val="26"/>
        </w:rPr>
        <w:t xml:space="preserve">, S. </w:t>
      </w:r>
      <w:proofErr w:type="spellStart"/>
      <w:r w:rsidRPr="00910C6B">
        <w:rPr>
          <w:rFonts w:ascii="Times New Roman" w:hAnsi="Times New Roman" w:cs="Times New Roman"/>
          <w:sz w:val="26"/>
          <w:szCs w:val="26"/>
        </w:rPr>
        <w:t>Łabendowicz</w:t>
      </w:r>
      <w:proofErr w:type="spellEnd"/>
      <w:r w:rsidRPr="00910C6B">
        <w:rPr>
          <w:rFonts w:ascii="Times New Roman" w:hAnsi="Times New Roman" w:cs="Times New Roman"/>
          <w:sz w:val="26"/>
          <w:szCs w:val="26"/>
        </w:rPr>
        <w:t>, wyd. Diecezjalne i Drukarnia w Sandomierzu</w:t>
      </w:r>
    </w:p>
    <w:p w:rsidR="007A4CE6" w:rsidRDefault="0026659C" w:rsidP="007A4CE6">
      <w:pPr>
        <w:widowControl w:val="0"/>
        <w:tabs>
          <w:tab w:val="left" w:pos="180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</w:p>
    <w:p w:rsidR="00B92D48" w:rsidRDefault="00B92D48" w:rsidP="007A4CE6">
      <w:pPr>
        <w:widowControl w:val="0"/>
        <w:tabs>
          <w:tab w:val="left" w:pos="180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B92D48" w:rsidRDefault="00B92D48" w:rsidP="007A4CE6">
      <w:pPr>
        <w:widowControl w:val="0"/>
        <w:tabs>
          <w:tab w:val="left" w:pos="180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B92D48" w:rsidRPr="009D4FEA" w:rsidRDefault="00B92D48" w:rsidP="007A4CE6">
      <w:pPr>
        <w:widowControl w:val="0"/>
        <w:tabs>
          <w:tab w:val="left" w:pos="180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7212D6" w:rsidRPr="004B7B84" w:rsidRDefault="007A4CE6" w:rsidP="007212D6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B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WYKAZ PODRĘCZNIKÓW </w:t>
      </w:r>
      <w:r w:rsidR="009A6006" w:rsidRPr="004B7B84">
        <w:rPr>
          <w:rFonts w:ascii="Times New Roman" w:hAnsi="Times New Roman" w:cs="Times New Roman"/>
          <w:b/>
          <w:bCs/>
          <w:sz w:val="28"/>
          <w:szCs w:val="28"/>
        </w:rPr>
        <w:t xml:space="preserve">DO GIMNAZJUM </w:t>
      </w:r>
      <w:r w:rsidR="00D16296">
        <w:rPr>
          <w:rFonts w:ascii="Times New Roman" w:hAnsi="Times New Roman" w:cs="Times New Roman"/>
          <w:b/>
          <w:bCs/>
          <w:sz w:val="28"/>
          <w:szCs w:val="28"/>
        </w:rPr>
        <w:t>nr 7 w</w:t>
      </w:r>
      <w:r w:rsidR="009A6006" w:rsidRPr="004B7B84">
        <w:rPr>
          <w:rFonts w:ascii="Times New Roman" w:hAnsi="Times New Roman" w:cs="Times New Roman"/>
          <w:b/>
          <w:bCs/>
          <w:sz w:val="28"/>
          <w:szCs w:val="28"/>
        </w:rPr>
        <w:t xml:space="preserve"> ZSO 1</w:t>
      </w:r>
      <w:r w:rsidR="007212D6" w:rsidRPr="004B7B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7E03">
        <w:rPr>
          <w:rFonts w:ascii="Times New Roman" w:hAnsi="Times New Roman" w:cs="Times New Roman"/>
          <w:b/>
          <w:bCs/>
          <w:sz w:val="28"/>
          <w:szCs w:val="28"/>
        </w:rPr>
        <w:t>rok szkolny 2016/2017</w:t>
      </w:r>
    </w:p>
    <w:p w:rsidR="007A4CE6" w:rsidRPr="004F3094" w:rsidRDefault="007A4CE6" w:rsidP="007A4CE6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F3094">
        <w:rPr>
          <w:rFonts w:ascii="Times New Roman" w:hAnsi="Times New Roman" w:cs="Times New Roman"/>
          <w:i/>
          <w:iCs/>
          <w:sz w:val="28"/>
          <w:szCs w:val="28"/>
          <w:u w:val="single"/>
        </w:rPr>
        <w:t>Klasa pierwsza</w:t>
      </w:r>
    </w:p>
    <w:p w:rsidR="007A4CE6" w:rsidRPr="00E27123" w:rsidRDefault="007A4CE6" w:rsidP="007A4CE6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7E7936" w:rsidRPr="00E27123" w:rsidRDefault="007E7936" w:rsidP="00216C7E">
      <w:pPr>
        <w:widowControl w:val="0"/>
        <w:tabs>
          <w:tab w:val="left" w:pos="720"/>
        </w:tabs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27123">
        <w:rPr>
          <w:rFonts w:ascii="Times New Roman" w:hAnsi="Times New Roman" w:cs="Times New Roman"/>
          <w:b/>
          <w:bCs/>
          <w:sz w:val="24"/>
          <w:szCs w:val="24"/>
        </w:rPr>
        <w:t>Podręczniki do klasy I będą wypożyczane w szkole, materiały edukacyjne wyda szkoła we wrześniu.</w:t>
      </w:r>
    </w:p>
    <w:p w:rsidR="007E7936" w:rsidRPr="005B4403" w:rsidRDefault="007E7936" w:rsidP="005B4403">
      <w:pPr>
        <w:widowControl w:val="0"/>
        <w:tabs>
          <w:tab w:val="left" w:pos="720"/>
        </w:tabs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27123">
        <w:rPr>
          <w:rFonts w:ascii="Times New Roman" w:hAnsi="Times New Roman" w:cs="Times New Roman"/>
          <w:sz w:val="24"/>
          <w:szCs w:val="24"/>
        </w:rPr>
        <w:t>1</w:t>
      </w:r>
      <w:r w:rsidR="007A4CE6" w:rsidRPr="00E27123">
        <w:rPr>
          <w:rFonts w:ascii="Times New Roman" w:hAnsi="Times New Roman" w:cs="Times New Roman"/>
          <w:sz w:val="24"/>
          <w:szCs w:val="24"/>
        </w:rPr>
        <w:t xml:space="preserve">. </w:t>
      </w:r>
      <w:r w:rsidR="007A4CE6" w:rsidRPr="004F3094">
        <w:rPr>
          <w:rFonts w:ascii="Times New Roman" w:hAnsi="Times New Roman" w:cs="Times New Roman"/>
          <w:color w:val="0070C0"/>
          <w:sz w:val="24"/>
          <w:szCs w:val="24"/>
        </w:rPr>
        <w:t xml:space="preserve">Religia: </w:t>
      </w:r>
      <w:r w:rsidR="007A4CE6" w:rsidRPr="004F3094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„</w:t>
      </w:r>
      <w:r w:rsidR="00D82E11" w:rsidRPr="004F3094">
        <w:rPr>
          <w:rFonts w:ascii="Times New Roman" w:hAnsi="Times New Roman" w:cs="Times New Roman"/>
          <w:b/>
          <w:bCs/>
          <w:color w:val="0070C0"/>
          <w:sz w:val="24"/>
          <w:szCs w:val="24"/>
        </w:rPr>
        <w:t>Spotkanie ze słowem</w:t>
      </w:r>
      <w:r w:rsidR="007A4CE6" w:rsidRPr="004F3094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”</w:t>
      </w:r>
      <w:r w:rsidR="007A4CE6" w:rsidRPr="004F3094">
        <w:rPr>
          <w:rFonts w:ascii="Times New Roman" w:hAnsi="Times New Roman" w:cs="Times New Roman"/>
          <w:color w:val="0070C0"/>
          <w:sz w:val="24"/>
          <w:szCs w:val="24"/>
        </w:rPr>
        <w:t xml:space="preserve"> , katechizm + ćwiczenia, S. </w:t>
      </w:r>
      <w:proofErr w:type="spellStart"/>
      <w:r w:rsidR="007A4CE6" w:rsidRPr="004F3094">
        <w:rPr>
          <w:rFonts w:ascii="Times New Roman" w:hAnsi="Times New Roman" w:cs="Times New Roman"/>
          <w:color w:val="0070C0"/>
          <w:sz w:val="24"/>
          <w:szCs w:val="24"/>
        </w:rPr>
        <w:t>Łabendowicz</w:t>
      </w:r>
      <w:proofErr w:type="spellEnd"/>
      <w:r w:rsidR="007A4CE6" w:rsidRPr="004F3094">
        <w:rPr>
          <w:rFonts w:ascii="Times New Roman" w:hAnsi="Times New Roman" w:cs="Times New Roman"/>
          <w:color w:val="0070C0"/>
          <w:sz w:val="24"/>
          <w:szCs w:val="24"/>
        </w:rPr>
        <w:t xml:space="preserve">, wyd. </w:t>
      </w:r>
      <w:r w:rsidR="00216C7E" w:rsidRPr="004F30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A4CE6" w:rsidRPr="004F3094">
        <w:rPr>
          <w:rFonts w:ascii="Times New Roman" w:hAnsi="Times New Roman" w:cs="Times New Roman"/>
          <w:color w:val="0070C0"/>
          <w:sz w:val="24"/>
          <w:szCs w:val="24"/>
        </w:rPr>
        <w:t>Diecezjalne i Drukarnia w Sandomierzu</w:t>
      </w:r>
    </w:p>
    <w:p w:rsidR="007A4CE6" w:rsidRPr="004F3094" w:rsidRDefault="007A4CE6" w:rsidP="007A4CE6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F3094">
        <w:rPr>
          <w:rFonts w:ascii="Times New Roman" w:hAnsi="Times New Roman" w:cs="Times New Roman"/>
          <w:i/>
          <w:iCs/>
          <w:sz w:val="28"/>
          <w:szCs w:val="28"/>
          <w:u w:val="single"/>
        </w:rPr>
        <w:t>Klasa druga</w:t>
      </w:r>
    </w:p>
    <w:p w:rsidR="007A4CE6" w:rsidRDefault="007A4CE6" w:rsidP="007A4CE6">
      <w:pPr>
        <w:tabs>
          <w:tab w:val="left" w:pos="0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857E03" w:rsidRPr="00E27123" w:rsidRDefault="00857E03" w:rsidP="00857E03">
      <w:pPr>
        <w:widowControl w:val="0"/>
        <w:tabs>
          <w:tab w:val="left" w:pos="720"/>
        </w:tabs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27123">
        <w:rPr>
          <w:rFonts w:ascii="Times New Roman" w:hAnsi="Times New Roman" w:cs="Times New Roman"/>
          <w:b/>
          <w:bCs/>
          <w:sz w:val="24"/>
          <w:szCs w:val="24"/>
        </w:rPr>
        <w:t>Podręczniki do klasy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27123">
        <w:rPr>
          <w:rFonts w:ascii="Times New Roman" w:hAnsi="Times New Roman" w:cs="Times New Roman"/>
          <w:b/>
          <w:bCs/>
          <w:sz w:val="24"/>
          <w:szCs w:val="24"/>
        </w:rPr>
        <w:t xml:space="preserve"> będą wypożyczane w szkole, materiały edukacyjne wyda szkoła we wrześniu.</w:t>
      </w:r>
    </w:p>
    <w:p w:rsidR="007A4CE6" w:rsidRDefault="00857E03" w:rsidP="004B7B84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4B7B84">
        <w:rPr>
          <w:rFonts w:ascii="Times New Roman" w:hAnsi="Times New Roman" w:cs="Times New Roman"/>
          <w:sz w:val="24"/>
          <w:szCs w:val="24"/>
        </w:rPr>
        <w:t xml:space="preserve">. </w:t>
      </w:r>
      <w:r w:rsidR="007A4CE6" w:rsidRPr="004F3094">
        <w:rPr>
          <w:rFonts w:ascii="Times New Roman" w:hAnsi="Times New Roman" w:cs="Times New Roman"/>
          <w:color w:val="0070C0"/>
          <w:sz w:val="24"/>
          <w:szCs w:val="24"/>
        </w:rPr>
        <w:t xml:space="preserve">Religia: </w:t>
      </w:r>
      <w:r w:rsidR="007A4CE6" w:rsidRPr="004F3094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„</w:t>
      </w:r>
      <w:r w:rsidR="00E27123" w:rsidRPr="004F3094">
        <w:rPr>
          <w:rFonts w:ascii="Times New Roman" w:hAnsi="Times New Roman" w:cs="Times New Roman"/>
          <w:b/>
          <w:bCs/>
          <w:color w:val="0070C0"/>
          <w:sz w:val="24"/>
          <w:szCs w:val="24"/>
        </w:rPr>
        <w:t>Aby nie ustać w drodze”</w:t>
      </w:r>
      <w:r w:rsidR="007A4CE6" w:rsidRPr="004F309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, </w:t>
      </w:r>
      <w:r w:rsidR="007A4CE6" w:rsidRPr="004F3094">
        <w:rPr>
          <w:rFonts w:ascii="Times New Roman" w:hAnsi="Times New Roman" w:cs="Times New Roman"/>
          <w:bCs/>
          <w:color w:val="0070C0"/>
          <w:sz w:val="24"/>
          <w:szCs w:val="24"/>
        </w:rPr>
        <w:t>katechizm + ćwiczenia,</w:t>
      </w:r>
      <w:r w:rsidR="007A4CE6" w:rsidRPr="004F309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7A4CE6" w:rsidRPr="004F3094">
        <w:rPr>
          <w:rFonts w:ascii="Times New Roman" w:hAnsi="Times New Roman" w:cs="Times New Roman"/>
          <w:color w:val="0070C0"/>
          <w:sz w:val="24"/>
          <w:szCs w:val="24"/>
        </w:rPr>
        <w:t xml:space="preserve">S. </w:t>
      </w:r>
      <w:proofErr w:type="spellStart"/>
      <w:r w:rsidR="007A4CE6" w:rsidRPr="004F3094">
        <w:rPr>
          <w:rFonts w:ascii="Times New Roman" w:hAnsi="Times New Roman" w:cs="Times New Roman"/>
          <w:color w:val="0070C0"/>
          <w:sz w:val="24"/>
          <w:szCs w:val="24"/>
        </w:rPr>
        <w:t>Łabendowicz</w:t>
      </w:r>
      <w:proofErr w:type="spellEnd"/>
      <w:r w:rsidR="007A4CE6" w:rsidRPr="004F3094">
        <w:rPr>
          <w:rFonts w:ascii="Times New Roman" w:hAnsi="Times New Roman" w:cs="Times New Roman"/>
          <w:color w:val="0070C0"/>
          <w:sz w:val="24"/>
          <w:szCs w:val="24"/>
        </w:rPr>
        <w:t>, wyd. Diecezjalne i Drukarnia w Sandomierzu.</w:t>
      </w:r>
    </w:p>
    <w:p w:rsidR="004F3094" w:rsidRPr="005B4403" w:rsidRDefault="004F3094" w:rsidP="004B7B84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4CE6" w:rsidRPr="004F3094" w:rsidRDefault="007A4CE6" w:rsidP="007A4CE6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F3094">
        <w:rPr>
          <w:rFonts w:ascii="Times New Roman" w:hAnsi="Times New Roman" w:cs="Times New Roman"/>
          <w:i/>
          <w:iCs/>
          <w:sz w:val="28"/>
          <w:szCs w:val="28"/>
          <w:u w:val="single"/>
        </w:rPr>
        <w:t>Klasa trzecia</w:t>
      </w:r>
    </w:p>
    <w:p w:rsidR="007A4CE6" w:rsidRPr="00A339C0" w:rsidRDefault="007A4CE6" w:rsidP="007A4CE6">
      <w:pPr>
        <w:tabs>
          <w:tab w:val="left" w:pos="216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F3094" w:rsidRPr="005B4403" w:rsidRDefault="007A4CE6" w:rsidP="005B4403">
      <w:pPr>
        <w:widowControl w:val="0"/>
        <w:numPr>
          <w:ilvl w:val="0"/>
          <w:numId w:val="7"/>
        </w:numPr>
        <w:tabs>
          <w:tab w:val="left" w:pos="720"/>
        </w:tabs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B4403">
        <w:rPr>
          <w:rFonts w:ascii="Times New Roman" w:hAnsi="Times New Roman" w:cs="Times New Roman"/>
          <w:sz w:val="24"/>
          <w:szCs w:val="24"/>
        </w:rPr>
        <w:t>Język polski:</w:t>
      </w:r>
      <w:r w:rsidRPr="005B4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220" w:rsidRPr="005B4403">
        <w:rPr>
          <w:rFonts w:ascii="Times New Roman" w:hAnsi="Times New Roman" w:cs="Times New Roman"/>
          <w:b/>
          <w:bCs/>
          <w:sz w:val="24"/>
          <w:szCs w:val="24"/>
        </w:rPr>
        <w:t xml:space="preserve"> „Słowa na czasie”</w:t>
      </w:r>
      <w:r w:rsidR="00F41220" w:rsidRPr="005B4403">
        <w:rPr>
          <w:rFonts w:ascii="Times New Roman" w:hAnsi="Times New Roman" w:cs="Times New Roman"/>
          <w:sz w:val="24"/>
          <w:szCs w:val="24"/>
        </w:rPr>
        <w:t xml:space="preserve"> Podręcznik do kształcenia literackiego i kulturowego, klasa </w:t>
      </w:r>
      <w:r w:rsidR="00C03D02" w:rsidRPr="005B4403">
        <w:rPr>
          <w:rFonts w:ascii="Times New Roman" w:hAnsi="Times New Roman" w:cs="Times New Roman"/>
          <w:sz w:val="24"/>
          <w:szCs w:val="24"/>
        </w:rPr>
        <w:t>3</w:t>
      </w:r>
      <w:r w:rsidR="002449CF" w:rsidRPr="005B4403">
        <w:rPr>
          <w:rFonts w:ascii="Times New Roman" w:hAnsi="Times New Roman" w:cs="Times New Roman"/>
          <w:sz w:val="24"/>
          <w:szCs w:val="24"/>
        </w:rPr>
        <w:t>, M. Chmiel, W. Herman,</w:t>
      </w:r>
      <w:r w:rsidR="00216C7E" w:rsidRPr="005B4403">
        <w:rPr>
          <w:rFonts w:ascii="Times New Roman" w:hAnsi="Times New Roman" w:cs="Times New Roman"/>
          <w:sz w:val="24"/>
          <w:szCs w:val="24"/>
        </w:rPr>
        <w:t xml:space="preserve"> </w:t>
      </w:r>
      <w:r w:rsidR="00F41220" w:rsidRPr="005B4403">
        <w:rPr>
          <w:rFonts w:ascii="Times New Roman" w:hAnsi="Times New Roman" w:cs="Times New Roman"/>
          <w:sz w:val="24"/>
          <w:szCs w:val="24"/>
        </w:rPr>
        <w:t>Z.</w:t>
      </w:r>
      <w:r w:rsidR="002449CF" w:rsidRPr="005B4403">
        <w:rPr>
          <w:rFonts w:ascii="Times New Roman" w:hAnsi="Times New Roman" w:cs="Times New Roman"/>
          <w:sz w:val="24"/>
          <w:szCs w:val="24"/>
        </w:rPr>
        <w:t> </w:t>
      </w:r>
      <w:r w:rsidR="00F41220" w:rsidRPr="005B4403">
        <w:rPr>
          <w:rFonts w:ascii="Times New Roman" w:hAnsi="Times New Roman" w:cs="Times New Roman"/>
          <w:sz w:val="24"/>
          <w:szCs w:val="24"/>
        </w:rPr>
        <w:t>Pomirska, Doroszewski,</w:t>
      </w:r>
      <w:r w:rsidR="002449CF" w:rsidRPr="005B4403">
        <w:rPr>
          <w:rFonts w:ascii="Times New Roman" w:hAnsi="Times New Roman" w:cs="Times New Roman"/>
          <w:sz w:val="24"/>
          <w:szCs w:val="24"/>
        </w:rPr>
        <w:t xml:space="preserve"> </w:t>
      </w:r>
      <w:r w:rsidR="00F41220" w:rsidRPr="005B4403">
        <w:rPr>
          <w:rFonts w:ascii="Times New Roman" w:hAnsi="Times New Roman" w:cs="Times New Roman"/>
          <w:b/>
          <w:bCs/>
          <w:sz w:val="24"/>
          <w:szCs w:val="24"/>
        </w:rPr>
        <w:t>„Słowa na czasie”</w:t>
      </w:r>
      <w:r w:rsidR="00F41220" w:rsidRPr="005B4403">
        <w:rPr>
          <w:rFonts w:ascii="Times New Roman" w:hAnsi="Times New Roman" w:cs="Times New Roman"/>
          <w:sz w:val="24"/>
          <w:szCs w:val="24"/>
        </w:rPr>
        <w:t xml:space="preserve"> Podręcznik do kształcenia j</w:t>
      </w:r>
      <w:r w:rsidR="00C03D02" w:rsidRPr="005B4403">
        <w:rPr>
          <w:rFonts w:ascii="Times New Roman" w:hAnsi="Times New Roman" w:cs="Times New Roman"/>
          <w:sz w:val="24"/>
          <w:szCs w:val="24"/>
        </w:rPr>
        <w:t xml:space="preserve">ęzykowego z ćwiczeniami, </w:t>
      </w:r>
      <w:r w:rsidR="00216C7E" w:rsidRPr="005B4403">
        <w:rPr>
          <w:rFonts w:ascii="Times New Roman" w:hAnsi="Times New Roman" w:cs="Times New Roman"/>
          <w:sz w:val="24"/>
          <w:szCs w:val="24"/>
        </w:rPr>
        <w:t xml:space="preserve"> </w:t>
      </w:r>
      <w:r w:rsidR="00C03D02" w:rsidRPr="005B4403">
        <w:rPr>
          <w:rFonts w:ascii="Times New Roman" w:hAnsi="Times New Roman" w:cs="Times New Roman"/>
          <w:sz w:val="24"/>
          <w:szCs w:val="24"/>
        </w:rPr>
        <w:t>klasa 3</w:t>
      </w:r>
      <w:r w:rsidR="002449CF" w:rsidRPr="005B4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9CF" w:rsidRPr="005B4403">
        <w:rPr>
          <w:rFonts w:ascii="Times New Roman" w:hAnsi="Times New Roman" w:cs="Times New Roman"/>
          <w:sz w:val="24"/>
          <w:szCs w:val="24"/>
        </w:rPr>
        <w:t>W.Herman</w:t>
      </w:r>
      <w:proofErr w:type="spellEnd"/>
      <w:r w:rsidR="002449CF" w:rsidRPr="005B4403">
        <w:rPr>
          <w:rFonts w:ascii="Times New Roman" w:hAnsi="Times New Roman" w:cs="Times New Roman"/>
          <w:sz w:val="24"/>
          <w:szCs w:val="24"/>
        </w:rPr>
        <w:t xml:space="preserve">, </w:t>
      </w:r>
      <w:r w:rsidR="004F3094" w:rsidRPr="005B4403">
        <w:rPr>
          <w:rFonts w:ascii="Times New Roman" w:hAnsi="Times New Roman" w:cs="Times New Roman"/>
          <w:b/>
          <w:sz w:val="24"/>
          <w:szCs w:val="24"/>
        </w:rPr>
        <w:t xml:space="preserve">„Przed egzaminem. Język polski”, </w:t>
      </w:r>
      <w:r w:rsidR="004F3094" w:rsidRPr="005B4403">
        <w:rPr>
          <w:rFonts w:ascii="Times New Roman" w:hAnsi="Times New Roman" w:cs="Times New Roman"/>
          <w:sz w:val="24"/>
          <w:szCs w:val="24"/>
        </w:rPr>
        <w:t>wyd. Nowa Era</w:t>
      </w:r>
    </w:p>
    <w:p w:rsidR="007A4CE6" w:rsidRPr="005B4403" w:rsidRDefault="007A4CE6" w:rsidP="007A4CE6">
      <w:pPr>
        <w:widowControl w:val="0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03">
        <w:rPr>
          <w:rFonts w:ascii="Times New Roman" w:hAnsi="Times New Roman" w:cs="Times New Roman"/>
          <w:sz w:val="24"/>
          <w:szCs w:val="24"/>
        </w:rPr>
        <w:t>Język angielski: „</w:t>
      </w:r>
      <w:r w:rsidR="005A0836" w:rsidRPr="005B4403">
        <w:rPr>
          <w:rFonts w:ascii="Times New Roman" w:hAnsi="Times New Roman" w:cs="Times New Roman"/>
          <w:b/>
          <w:sz w:val="24"/>
          <w:szCs w:val="24"/>
        </w:rPr>
        <w:t>Longman r</w:t>
      </w:r>
      <w:r w:rsidRPr="005B4403">
        <w:rPr>
          <w:rFonts w:ascii="Times New Roman" w:hAnsi="Times New Roman" w:cs="Times New Roman"/>
          <w:b/>
          <w:sz w:val="24"/>
          <w:szCs w:val="24"/>
        </w:rPr>
        <w:t>epetytorium</w:t>
      </w:r>
      <w:r w:rsidR="00447051" w:rsidRPr="005B4403">
        <w:rPr>
          <w:rFonts w:ascii="Times New Roman" w:hAnsi="Times New Roman" w:cs="Times New Roman"/>
          <w:b/>
          <w:sz w:val="24"/>
          <w:szCs w:val="24"/>
        </w:rPr>
        <w:t xml:space="preserve"> gimnazjalne”</w:t>
      </w:r>
      <w:r w:rsidRPr="005B4403">
        <w:rPr>
          <w:rFonts w:ascii="Times New Roman" w:hAnsi="Times New Roman" w:cs="Times New Roman"/>
          <w:sz w:val="24"/>
          <w:szCs w:val="24"/>
        </w:rPr>
        <w:t xml:space="preserve">, </w:t>
      </w:r>
      <w:r w:rsidR="00447051" w:rsidRPr="005B4403">
        <w:rPr>
          <w:rFonts w:ascii="Times New Roman" w:hAnsi="Times New Roman" w:cs="Times New Roman"/>
          <w:bCs/>
          <w:sz w:val="24"/>
          <w:szCs w:val="24"/>
        </w:rPr>
        <w:t xml:space="preserve">Liz </w:t>
      </w:r>
      <w:proofErr w:type="spellStart"/>
      <w:r w:rsidR="00447051" w:rsidRPr="005B4403">
        <w:rPr>
          <w:rFonts w:ascii="Times New Roman" w:hAnsi="Times New Roman" w:cs="Times New Roman"/>
          <w:bCs/>
          <w:sz w:val="24"/>
          <w:szCs w:val="24"/>
        </w:rPr>
        <w:t>Kilbey</w:t>
      </w:r>
      <w:proofErr w:type="spellEnd"/>
      <w:r w:rsidR="00447051" w:rsidRPr="005B4403">
        <w:rPr>
          <w:rFonts w:ascii="Times New Roman" w:hAnsi="Times New Roman" w:cs="Times New Roman"/>
          <w:bCs/>
          <w:sz w:val="24"/>
          <w:szCs w:val="24"/>
        </w:rPr>
        <w:t>, M. Umińska</w:t>
      </w:r>
      <w:r w:rsidR="005A0836" w:rsidRPr="005B4403">
        <w:rPr>
          <w:rFonts w:ascii="Times New Roman" w:hAnsi="Times New Roman" w:cs="Times New Roman"/>
          <w:bCs/>
          <w:sz w:val="24"/>
          <w:szCs w:val="24"/>
        </w:rPr>
        <w:t xml:space="preserve">, B. </w:t>
      </w:r>
      <w:proofErr w:type="spellStart"/>
      <w:r w:rsidR="005A0836" w:rsidRPr="005B4403">
        <w:rPr>
          <w:rFonts w:ascii="Times New Roman" w:hAnsi="Times New Roman" w:cs="Times New Roman"/>
          <w:bCs/>
          <w:sz w:val="24"/>
          <w:szCs w:val="24"/>
        </w:rPr>
        <w:t>Trapnell</w:t>
      </w:r>
      <w:proofErr w:type="spellEnd"/>
      <w:r w:rsidR="005A0836" w:rsidRPr="005B4403">
        <w:rPr>
          <w:rFonts w:ascii="Times New Roman" w:hAnsi="Times New Roman" w:cs="Times New Roman"/>
          <w:bCs/>
          <w:sz w:val="24"/>
          <w:szCs w:val="24"/>
        </w:rPr>
        <w:t>,</w:t>
      </w:r>
      <w:r w:rsidR="00447051" w:rsidRPr="005B44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03">
        <w:rPr>
          <w:rFonts w:ascii="Times New Roman" w:hAnsi="Times New Roman" w:cs="Times New Roman"/>
          <w:sz w:val="24"/>
          <w:szCs w:val="24"/>
        </w:rPr>
        <w:t xml:space="preserve">wyd. </w:t>
      </w:r>
      <w:r w:rsidR="005A0836" w:rsidRPr="005B4403">
        <w:rPr>
          <w:rFonts w:ascii="Times New Roman" w:hAnsi="Times New Roman" w:cs="Times New Roman"/>
          <w:sz w:val="24"/>
          <w:szCs w:val="24"/>
        </w:rPr>
        <w:t>Pearson</w:t>
      </w:r>
      <w:r w:rsidR="005B4403" w:rsidRPr="005B4403">
        <w:rPr>
          <w:rFonts w:ascii="Times New Roman" w:hAnsi="Times New Roman" w:cs="Times New Roman"/>
          <w:sz w:val="24"/>
          <w:szCs w:val="24"/>
        </w:rPr>
        <w:t xml:space="preserve"> </w:t>
      </w:r>
      <w:r w:rsidR="005B4403" w:rsidRPr="005B4403">
        <w:rPr>
          <w:rFonts w:ascii="Times New Roman" w:hAnsi="Times New Roman" w:cs="Times New Roman"/>
          <w:b/>
          <w:sz w:val="24"/>
          <w:szCs w:val="24"/>
          <w:u w:val="single"/>
        </w:rPr>
        <w:t>wydanie wyłącznie z 2015 r.</w:t>
      </w:r>
    </w:p>
    <w:p w:rsidR="00A62BA4" w:rsidRPr="005B4403" w:rsidRDefault="007A4CE6" w:rsidP="007A4CE6">
      <w:pPr>
        <w:widowControl w:val="0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03">
        <w:rPr>
          <w:rFonts w:ascii="Times New Roman" w:hAnsi="Times New Roman" w:cs="Times New Roman"/>
          <w:sz w:val="24"/>
          <w:szCs w:val="24"/>
        </w:rPr>
        <w:t>Język niemiecki:</w:t>
      </w:r>
      <w:r w:rsidRPr="005B4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377">
        <w:rPr>
          <w:rFonts w:ascii="Times New Roman" w:hAnsi="Times New Roman" w:cs="Times New Roman"/>
          <w:b/>
          <w:sz w:val="24"/>
          <w:szCs w:val="24"/>
        </w:rPr>
        <w:t>obowiązuje podręcznik z klasy II.</w:t>
      </w:r>
    </w:p>
    <w:p w:rsidR="007A4CE6" w:rsidRPr="005B4403" w:rsidRDefault="007A4CE6" w:rsidP="007A4CE6">
      <w:pPr>
        <w:widowControl w:val="0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03">
        <w:rPr>
          <w:rFonts w:ascii="Times New Roman" w:hAnsi="Times New Roman" w:cs="Times New Roman"/>
          <w:sz w:val="24"/>
          <w:szCs w:val="24"/>
        </w:rPr>
        <w:t xml:space="preserve">Historia: </w:t>
      </w:r>
      <w:r w:rsidRPr="005B4403">
        <w:rPr>
          <w:rFonts w:ascii="Times New Roman" w:hAnsi="Times New Roman" w:cs="Times New Roman"/>
          <w:b/>
          <w:bCs/>
          <w:sz w:val="24"/>
          <w:szCs w:val="24"/>
        </w:rPr>
        <w:t>„Śladami przeszłości”, Część III</w:t>
      </w:r>
      <w:r w:rsidRPr="005B4403">
        <w:rPr>
          <w:rFonts w:ascii="Times New Roman" w:hAnsi="Times New Roman" w:cs="Times New Roman"/>
          <w:sz w:val="24"/>
          <w:szCs w:val="24"/>
        </w:rPr>
        <w:t>, S. Roszak</w:t>
      </w:r>
      <w:r w:rsidR="00A56909" w:rsidRPr="005B4403">
        <w:rPr>
          <w:rFonts w:ascii="Times New Roman" w:hAnsi="Times New Roman" w:cs="Times New Roman"/>
          <w:sz w:val="24"/>
          <w:szCs w:val="24"/>
        </w:rPr>
        <w:t>, A. Łaszkiewicz, wyd. Nowa Era.</w:t>
      </w:r>
    </w:p>
    <w:p w:rsidR="00A56909" w:rsidRPr="005B4403" w:rsidRDefault="00A56909" w:rsidP="00A5690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403">
        <w:rPr>
          <w:rFonts w:ascii="Times New Roman" w:hAnsi="Times New Roman" w:cs="Times New Roman"/>
          <w:sz w:val="24"/>
          <w:szCs w:val="24"/>
        </w:rPr>
        <w:t xml:space="preserve">WOS: </w:t>
      </w:r>
      <w:r w:rsidRPr="005B4403">
        <w:rPr>
          <w:rFonts w:ascii="Times New Roman" w:hAnsi="Times New Roman" w:cs="Times New Roman"/>
          <w:b/>
          <w:bCs/>
          <w:sz w:val="24"/>
          <w:szCs w:val="24"/>
        </w:rPr>
        <w:t>„Wiedza o społeczeństwie” część 2</w:t>
      </w:r>
      <w:r w:rsidRPr="005B4403">
        <w:rPr>
          <w:rFonts w:ascii="Times New Roman" w:hAnsi="Times New Roman" w:cs="Times New Roman"/>
          <w:sz w:val="24"/>
          <w:szCs w:val="24"/>
        </w:rPr>
        <w:t>, E. Dobrzycka, K. Makara, wyd. OPERON.</w:t>
      </w:r>
    </w:p>
    <w:p w:rsidR="007A4CE6" w:rsidRPr="005B4403" w:rsidRDefault="0026659C" w:rsidP="007A4CE6">
      <w:pPr>
        <w:widowControl w:val="0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03">
        <w:rPr>
          <w:rFonts w:ascii="Times New Roman" w:hAnsi="Times New Roman" w:cs="Times New Roman"/>
          <w:sz w:val="24"/>
          <w:szCs w:val="24"/>
        </w:rPr>
        <w:t xml:space="preserve">Matematyka: </w:t>
      </w:r>
      <w:r w:rsidRPr="005B4403">
        <w:rPr>
          <w:rFonts w:ascii="Times New Roman" w:hAnsi="Times New Roman" w:cs="Times New Roman"/>
          <w:b/>
          <w:bCs/>
          <w:sz w:val="24"/>
          <w:szCs w:val="24"/>
        </w:rPr>
        <w:t>„Matematyka 3.</w:t>
      </w:r>
      <w:r w:rsidR="00A56909" w:rsidRPr="005B4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CE6" w:rsidRPr="005B4403">
        <w:rPr>
          <w:rFonts w:ascii="Times New Roman" w:hAnsi="Times New Roman" w:cs="Times New Roman"/>
          <w:b/>
          <w:bCs/>
          <w:sz w:val="24"/>
          <w:szCs w:val="24"/>
        </w:rPr>
        <w:t>Podręcznik dla klasy trzeciej gimnazjum”</w:t>
      </w:r>
      <w:r w:rsidR="007A4CE6" w:rsidRPr="005B4403">
        <w:rPr>
          <w:rFonts w:ascii="Times New Roman" w:hAnsi="Times New Roman" w:cs="Times New Roman"/>
          <w:sz w:val="24"/>
          <w:szCs w:val="24"/>
        </w:rPr>
        <w:t>, M. Dobrowolska i inni, wyd</w:t>
      </w:r>
      <w:r w:rsidRPr="005B4403">
        <w:rPr>
          <w:rFonts w:ascii="Times New Roman" w:hAnsi="Times New Roman" w:cs="Times New Roman"/>
          <w:sz w:val="24"/>
          <w:szCs w:val="24"/>
        </w:rPr>
        <w:t xml:space="preserve">. </w:t>
      </w:r>
      <w:r w:rsidR="005A0836" w:rsidRPr="005B4403">
        <w:rPr>
          <w:rFonts w:ascii="Times New Roman" w:hAnsi="Times New Roman" w:cs="Times New Roman"/>
          <w:sz w:val="24"/>
          <w:szCs w:val="24"/>
        </w:rPr>
        <w:t>od</w:t>
      </w:r>
      <w:r w:rsidR="007A4CE6" w:rsidRPr="005B4403">
        <w:rPr>
          <w:rFonts w:ascii="Times New Roman" w:hAnsi="Times New Roman" w:cs="Times New Roman"/>
          <w:sz w:val="24"/>
          <w:szCs w:val="24"/>
        </w:rPr>
        <w:t xml:space="preserve"> 2011r., wyd. GWO</w:t>
      </w:r>
    </w:p>
    <w:p w:rsidR="007A4CE6" w:rsidRPr="005B4403" w:rsidRDefault="007A4CE6" w:rsidP="007A4CE6">
      <w:pPr>
        <w:widowControl w:val="0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03">
        <w:rPr>
          <w:rFonts w:ascii="Times New Roman" w:hAnsi="Times New Roman" w:cs="Times New Roman"/>
          <w:sz w:val="24"/>
          <w:szCs w:val="24"/>
        </w:rPr>
        <w:t xml:space="preserve">Biologia: </w:t>
      </w:r>
      <w:r w:rsidRPr="005B4403">
        <w:rPr>
          <w:rFonts w:ascii="Times New Roman" w:hAnsi="Times New Roman" w:cs="Times New Roman"/>
          <w:b/>
          <w:bCs/>
          <w:sz w:val="24"/>
          <w:szCs w:val="24"/>
        </w:rPr>
        <w:t>„Puls Życia 3</w:t>
      </w:r>
      <w:r w:rsidRPr="005B4403">
        <w:rPr>
          <w:rFonts w:ascii="Times New Roman" w:hAnsi="Times New Roman" w:cs="Times New Roman"/>
          <w:sz w:val="24"/>
          <w:szCs w:val="24"/>
        </w:rPr>
        <w:t>,</w:t>
      </w:r>
      <w:r w:rsidRPr="005B4403">
        <w:rPr>
          <w:rFonts w:ascii="Times New Roman" w:hAnsi="Times New Roman" w:cs="Times New Roman"/>
          <w:bCs/>
          <w:sz w:val="24"/>
          <w:szCs w:val="24"/>
        </w:rPr>
        <w:t xml:space="preserve"> podręcznik, </w:t>
      </w:r>
      <w:proofErr w:type="spellStart"/>
      <w:r w:rsidRPr="005B4403">
        <w:rPr>
          <w:rFonts w:ascii="Times New Roman" w:hAnsi="Times New Roman" w:cs="Times New Roman"/>
          <w:sz w:val="24"/>
          <w:szCs w:val="24"/>
        </w:rPr>
        <w:t>B.Sęgin</w:t>
      </w:r>
      <w:proofErr w:type="spellEnd"/>
      <w:r w:rsidRPr="005B4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403">
        <w:rPr>
          <w:rFonts w:ascii="Times New Roman" w:hAnsi="Times New Roman" w:cs="Times New Roman"/>
          <w:sz w:val="24"/>
          <w:szCs w:val="24"/>
        </w:rPr>
        <w:t>A.Boczarowska</w:t>
      </w:r>
      <w:proofErr w:type="spellEnd"/>
      <w:r w:rsidR="005A0836" w:rsidRPr="005B4403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5A0836" w:rsidRPr="005B4403">
        <w:rPr>
          <w:rFonts w:ascii="Times New Roman" w:hAnsi="Times New Roman" w:cs="Times New Roman"/>
          <w:sz w:val="24"/>
          <w:szCs w:val="24"/>
        </w:rPr>
        <w:t>Sęktas</w:t>
      </w:r>
      <w:proofErr w:type="spellEnd"/>
      <w:r w:rsidR="0026659C" w:rsidRPr="005B4403">
        <w:rPr>
          <w:rFonts w:ascii="Times New Roman" w:hAnsi="Times New Roman" w:cs="Times New Roman"/>
          <w:sz w:val="24"/>
          <w:szCs w:val="24"/>
        </w:rPr>
        <w:t xml:space="preserve">; </w:t>
      </w:r>
      <w:r w:rsidRPr="005B4403">
        <w:rPr>
          <w:rFonts w:ascii="Times New Roman" w:hAnsi="Times New Roman" w:cs="Times New Roman"/>
          <w:bCs/>
          <w:sz w:val="24"/>
          <w:szCs w:val="24"/>
        </w:rPr>
        <w:t>zeszyt ćwiczeń</w:t>
      </w:r>
      <w:r w:rsidR="005A0836" w:rsidRPr="005B44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836" w:rsidRPr="005B4403">
        <w:rPr>
          <w:rFonts w:ascii="Times New Roman" w:hAnsi="Times New Roman" w:cs="Times New Roman"/>
          <w:b/>
          <w:bCs/>
          <w:sz w:val="24"/>
          <w:szCs w:val="24"/>
        </w:rPr>
        <w:t>Puls Życia 3</w:t>
      </w:r>
      <w:r w:rsidRPr="005B4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403">
        <w:rPr>
          <w:rFonts w:ascii="Times New Roman" w:hAnsi="Times New Roman" w:cs="Times New Roman"/>
          <w:sz w:val="24"/>
          <w:szCs w:val="24"/>
        </w:rPr>
        <w:t>M.Jaworska</w:t>
      </w:r>
      <w:proofErr w:type="spellEnd"/>
      <w:r w:rsidRPr="005B4403">
        <w:rPr>
          <w:rFonts w:ascii="Times New Roman" w:hAnsi="Times New Roman" w:cs="Times New Roman"/>
          <w:sz w:val="24"/>
          <w:szCs w:val="24"/>
        </w:rPr>
        <w:t>,, J. Pawłowska, wyd. Nowa Era</w:t>
      </w:r>
    </w:p>
    <w:p w:rsidR="007A4CE6" w:rsidRPr="005B4403" w:rsidRDefault="007A4CE6" w:rsidP="007A4CE6">
      <w:pPr>
        <w:widowControl w:val="0"/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4403">
        <w:rPr>
          <w:rFonts w:ascii="Times New Roman" w:hAnsi="Times New Roman" w:cs="Times New Roman"/>
          <w:sz w:val="24"/>
          <w:szCs w:val="24"/>
        </w:rPr>
        <w:t xml:space="preserve">Geografia: </w:t>
      </w:r>
      <w:r w:rsidRPr="005B4403">
        <w:rPr>
          <w:rFonts w:ascii="Times New Roman" w:hAnsi="Times New Roman" w:cs="Times New Roman"/>
          <w:b/>
          <w:bCs/>
          <w:sz w:val="24"/>
          <w:szCs w:val="24"/>
        </w:rPr>
        <w:t>„Puls Ziemi 3”. Podręcznik do geografii dla gimnazjum”</w:t>
      </w:r>
      <w:r w:rsidR="005A0836" w:rsidRPr="005B4403">
        <w:rPr>
          <w:rFonts w:ascii="Times New Roman" w:hAnsi="Times New Roman" w:cs="Times New Roman"/>
          <w:sz w:val="24"/>
          <w:szCs w:val="24"/>
        </w:rPr>
        <w:t xml:space="preserve"> R.  Malarz</w:t>
      </w:r>
      <w:r w:rsidRPr="005B4403">
        <w:rPr>
          <w:rFonts w:ascii="Times New Roman" w:hAnsi="Times New Roman" w:cs="Times New Roman"/>
          <w:sz w:val="24"/>
          <w:szCs w:val="24"/>
        </w:rPr>
        <w:t xml:space="preserve">, wyd. Nowa Era  </w:t>
      </w:r>
    </w:p>
    <w:p w:rsidR="007A4CE6" w:rsidRPr="005B4403" w:rsidRDefault="007A4CE6" w:rsidP="007A4CE6">
      <w:pPr>
        <w:widowControl w:val="0"/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403">
        <w:rPr>
          <w:rFonts w:ascii="Times New Roman" w:hAnsi="Times New Roman" w:cs="Times New Roman"/>
          <w:sz w:val="24"/>
          <w:szCs w:val="24"/>
        </w:rPr>
        <w:t xml:space="preserve">Chemia: </w:t>
      </w:r>
      <w:r w:rsidRPr="005B4403">
        <w:rPr>
          <w:rFonts w:ascii="Times New Roman" w:hAnsi="Times New Roman" w:cs="Times New Roman"/>
          <w:b/>
          <w:bCs/>
          <w:sz w:val="24"/>
          <w:szCs w:val="24"/>
        </w:rPr>
        <w:t>„Chemia Nowej Ery. Część 3”</w:t>
      </w:r>
      <w:r w:rsidR="005A0836" w:rsidRPr="005B4403">
        <w:rPr>
          <w:rFonts w:ascii="Times New Roman" w:hAnsi="Times New Roman" w:cs="Times New Roman"/>
          <w:sz w:val="24"/>
          <w:szCs w:val="24"/>
        </w:rPr>
        <w:t xml:space="preserve"> </w:t>
      </w:r>
      <w:r w:rsidR="005B4403">
        <w:rPr>
          <w:rFonts w:ascii="Times New Roman" w:hAnsi="Times New Roman" w:cs="Times New Roman"/>
          <w:sz w:val="24"/>
          <w:szCs w:val="24"/>
        </w:rPr>
        <w:t xml:space="preserve">, Kulawikowie, </w:t>
      </w:r>
      <w:r w:rsidRPr="005B4403">
        <w:rPr>
          <w:rFonts w:ascii="Times New Roman" w:hAnsi="Times New Roman" w:cs="Times New Roman"/>
          <w:sz w:val="24"/>
          <w:szCs w:val="24"/>
        </w:rPr>
        <w:t xml:space="preserve">Litwin, </w:t>
      </w:r>
      <w:r w:rsidRPr="005B4403">
        <w:rPr>
          <w:rFonts w:ascii="Times New Roman" w:hAnsi="Times New Roman" w:cs="Times New Roman"/>
          <w:b/>
          <w:bCs/>
          <w:sz w:val="24"/>
          <w:szCs w:val="24"/>
        </w:rPr>
        <w:t xml:space="preserve">Zeszyt ćwiczeń. Część 3” </w:t>
      </w:r>
      <w:r w:rsidRPr="005B440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5B4403">
        <w:rPr>
          <w:rFonts w:ascii="Times New Roman" w:hAnsi="Times New Roman" w:cs="Times New Roman"/>
          <w:sz w:val="24"/>
          <w:szCs w:val="24"/>
        </w:rPr>
        <w:t>Babczonek,T</w:t>
      </w:r>
      <w:proofErr w:type="spellEnd"/>
      <w:r w:rsidRPr="005B4403">
        <w:rPr>
          <w:rFonts w:ascii="Times New Roman" w:hAnsi="Times New Roman" w:cs="Times New Roman"/>
          <w:sz w:val="24"/>
          <w:szCs w:val="24"/>
        </w:rPr>
        <w:t xml:space="preserve">. Kulawik, M. Litwin, wyd. Nowa Era. </w:t>
      </w:r>
    </w:p>
    <w:p w:rsidR="007A4CE6" w:rsidRPr="005B4403" w:rsidRDefault="007A4CE6" w:rsidP="007A4CE6">
      <w:pPr>
        <w:widowControl w:val="0"/>
        <w:numPr>
          <w:ilvl w:val="0"/>
          <w:numId w:val="7"/>
        </w:numPr>
        <w:tabs>
          <w:tab w:val="left" w:pos="720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403">
        <w:rPr>
          <w:rFonts w:ascii="Times New Roman" w:hAnsi="Times New Roman" w:cs="Times New Roman"/>
          <w:color w:val="000000"/>
          <w:sz w:val="24"/>
          <w:szCs w:val="24"/>
        </w:rPr>
        <w:t xml:space="preserve">Fizyka: </w:t>
      </w:r>
      <w:r w:rsidRPr="005B4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„Świat fizyki. Podręcznik dla uczniów gimnazjum”. Część 3. </w:t>
      </w:r>
      <w:r w:rsidRPr="005B4403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5B4403">
        <w:rPr>
          <w:rFonts w:ascii="Times New Roman" w:hAnsi="Times New Roman" w:cs="Times New Roman"/>
          <w:color w:val="000000"/>
          <w:sz w:val="24"/>
          <w:szCs w:val="24"/>
        </w:rPr>
        <w:t>Sagnowska</w:t>
      </w:r>
      <w:proofErr w:type="spellEnd"/>
      <w:r w:rsidRPr="005B4403">
        <w:rPr>
          <w:rFonts w:ascii="Times New Roman" w:hAnsi="Times New Roman" w:cs="Times New Roman"/>
          <w:color w:val="000000"/>
          <w:sz w:val="24"/>
          <w:szCs w:val="24"/>
        </w:rPr>
        <w:t xml:space="preserve">, M. </w:t>
      </w:r>
      <w:proofErr w:type="spellStart"/>
      <w:r w:rsidRPr="005B4403">
        <w:rPr>
          <w:rFonts w:ascii="Times New Roman" w:hAnsi="Times New Roman" w:cs="Times New Roman"/>
          <w:color w:val="000000"/>
          <w:sz w:val="24"/>
          <w:szCs w:val="24"/>
        </w:rPr>
        <w:t>Rozenbajgier</w:t>
      </w:r>
      <w:proofErr w:type="spellEnd"/>
      <w:r w:rsidRPr="005B4403">
        <w:rPr>
          <w:rFonts w:ascii="Times New Roman" w:hAnsi="Times New Roman" w:cs="Times New Roman"/>
          <w:color w:val="000000"/>
          <w:sz w:val="24"/>
          <w:szCs w:val="24"/>
        </w:rPr>
        <w:t xml:space="preserve">, D. Szot-Gawlik, </w:t>
      </w:r>
      <w:proofErr w:type="spellStart"/>
      <w:r w:rsidRPr="005B4403">
        <w:rPr>
          <w:rFonts w:ascii="Times New Roman" w:hAnsi="Times New Roman" w:cs="Times New Roman"/>
          <w:color w:val="000000"/>
          <w:sz w:val="24"/>
          <w:szCs w:val="24"/>
        </w:rPr>
        <w:t>M.Godlewska</w:t>
      </w:r>
      <w:proofErr w:type="spellEnd"/>
      <w:r w:rsidRPr="005B4403">
        <w:rPr>
          <w:rFonts w:ascii="Times New Roman" w:hAnsi="Times New Roman" w:cs="Times New Roman"/>
          <w:color w:val="000000"/>
          <w:sz w:val="24"/>
          <w:szCs w:val="24"/>
        </w:rPr>
        <w:t>, wyd. „</w:t>
      </w:r>
      <w:proofErr w:type="spellStart"/>
      <w:r w:rsidRPr="005B4403">
        <w:rPr>
          <w:rFonts w:ascii="Times New Roman" w:hAnsi="Times New Roman" w:cs="Times New Roman"/>
          <w:color w:val="000000"/>
          <w:sz w:val="24"/>
          <w:szCs w:val="24"/>
        </w:rPr>
        <w:t>ZamKor</w:t>
      </w:r>
      <w:proofErr w:type="spellEnd"/>
      <w:r w:rsidRPr="005B4403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26659C" w:rsidRPr="005B44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4403">
        <w:rPr>
          <w:rFonts w:ascii="Times New Roman" w:hAnsi="Times New Roman" w:cs="Times New Roman"/>
          <w:b/>
          <w:bCs/>
          <w:sz w:val="24"/>
          <w:szCs w:val="24"/>
        </w:rPr>
        <w:t>Zbiór zadań dla klas 1-3 gimnazjum”</w:t>
      </w:r>
      <w:r w:rsidRPr="005B4403">
        <w:rPr>
          <w:rFonts w:ascii="Times New Roman" w:hAnsi="Times New Roman" w:cs="Times New Roman"/>
          <w:sz w:val="24"/>
          <w:szCs w:val="24"/>
        </w:rPr>
        <w:t>, R. Subiekta, wyd. WSiP (kontynuacja</w:t>
      </w:r>
      <w:r w:rsidR="004F3094" w:rsidRPr="005B4403">
        <w:rPr>
          <w:rFonts w:ascii="Times New Roman" w:hAnsi="Times New Roman" w:cs="Times New Roman"/>
          <w:sz w:val="24"/>
          <w:szCs w:val="24"/>
        </w:rPr>
        <w:t xml:space="preserve"> z wcześniejszych klas</w:t>
      </w:r>
      <w:r w:rsidR="0026659C" w:rsidRPr="005B4403">
        <w:rPr>
          <w:rFonts w:ascii="Times New Roman" w:hAnsi="Times New Roman" w:cs="Times New Roman"/>
          <w:sz w:val="24"/>
          <w:szCs w:val="24"/>
        </w:rPr>
        <w:t>)</w:t>
      </w:r>
      <w:r w:rsidRPr="005B4403">
        <w:rPr>
          <w:rFonts w:ascii="Times New Roman" w:hAnsi="Times New Roman" w:cs="Times New Roman"/>
          <w:sz w:val="24"/>
          <w:szCs w:val="24"/>
        </w:rPr>
        <w:t>.</w:t>
      </w:r>
    </w:p>
    <w:p w:rsidR="007A4CE6" w:rsidRPr="005B4403" w:rsidRDefault="007A4CE6" w:rsidP="005B4403">
      <w:pPr>
        <w:widowControl w:val="0"/>
        <w:numPr>
          <w:ilvl w:val="0"/>
          <w:numId w:val="7"/>
        </w:numPr>
        <w:tabs>
          <w:tab w:val="left" w:pos="72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B4403">
        <w:rPr>
          <w:rFonts w:ascii="Times New Roman" w:hAnsi="Times New Roman" w:cs="Times New Roman"/>
          <w:color w:val="0070C0"/>
          <w:sz w:val="24"/>
          <w:szCs w:val="24"/>
        </w:rPr>
        <w:t xml:space="preserve">Plastyka: </w:t>
      </w:r>
      <w:r w:rsidRPr="005B4403">
        <w:rPr>
          <w:rFonts w:ascii="Times New Roman" w:hAnsi="Times New Roman" w:cs="Times New Roman"/>
          <w:b/>
          <w:bCs/>
          <w:color w:val="0070C0"/>
          <w:sz w:val="24"/>
          <w:szCs w:val="24"/>
        </w:rPr>
        <w:t>kontynuacja podręcznika z klasy I</w:t>
      </w:r>
      <w:r w:rsidR="005B4403" w:rsidRPr="005B440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</w:t>
      </w:r>
      <w:r w:rsidR="005B440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5B4403">
        <w:rPr>
          <w:rFonts w:ascii="Times New Roman" w:hAnsi="Times New Roman" w:cs="Times New Roman"/>
          <w:color w:val="0070C0"/>
          <w:sz w:val="24"/>
          <w:szCs w:val="24"/>
        </w:rPr>
        <w:t xml:space="preserve">Muzyka: </w:t>
      </w:r>
      <w:r w:rsidRPr="005B4403">
        <w:rPr>
          <w:rFonts w:ascii="Times New Roman" w:hAnsi="Times New Roman" w:cs="Times New Roman"/>
          <w:b/>
          <w:bCs/>
          <w:color w:val="0070C0"/>
          <w:sz w:val="24"/>
          <w:szCs w:val="24"/>
        </w:rPr>
        <w:t>k</w:t>
      </w:r>
      <w:r w:rsidR="0026659C" w:rsidRPr="005B4403">
        <w:rPr>
          <w:rFonts w:ascii="Times New Roman" w:hAnsi="Times New Roman" w:cs="Times New Roman"/>
          <w:b/>
          <w:bCs/>
          <w:color w:val="0070C0"/>
          <w:sz w:val="24"/>
          <w:szCs w:val="24"/>
        </w:rPr>
        <w:t>ontynuacja podręcznika z klasy I</w:t>
      </w:r>
    </w:p>
    <w:p w:rsidR="00594C96" w:rsidRPr="005B4403" w:rsidRDefault="007A4CE6" w:rsidP="00594C96">
      <w:pPr>
        <w:widowControl w:val="0"/>
        <w:numPr>
          <w:ilvl w:val="0"/>
          <w:numId w:val="7"/>
        </w:numPr>
        <w:tabs>
          <w:tab w:val="left" w:pos="72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4403">
        <w:rPr>
          <w:rFonts w:ascii="Times New Roman" w:hAnsi="Times New Roman" w:cs="Times New Roman"/>
          <w:sz w:val="24"/>
          <w:szCs w:val="24"/>
        </w:rPr>
        <w:t xml:space="preserve">Edukacja dla bezpieczeństwa: </w:t>
      </w:r>
      <w:r w:rsidRPr="005B4403">
        <w:rPr>
          <w:rFonts w:ascii="Times New Roman" w:hAnsi="Times New Roman" w:cs="Times New Roman"/>
          <w:b/>
          <w:bCs/>
          <w:sz w:val="24"/>
          <w:szCs w:val="24"/>
        </w:rPr>
        <w:t>„Edukacja dla bezpieczeństwa”</w:t>
      </w:r>
      <w:r w:rsidR="0026659C" w:rsidRPr="005B4403">
        <w:rPr>
          <w:rFonts w:ascii="Times New Roman" w:hAnsi="Times New Roman" w:cs="Times New Roman"/>
          <w:sz w:val="24"/>
          <w:szCs w:val="24"/>
        </w:rPr>
        <w:t xml:space="preserve">, podr. M. Borowiecki, </w:t>
      </w:r>
      <w:r w:rsidRPr="005B4403">
        <w:rPr>
          <w:rFonts w:ascii="Times New Roman" w:hAnsi="Times New Roman" w:cs="Times New Roman"/>
          <w:sz w:val="24"/>
          <w:szCs w:val="24"/>
        </w:rPr>
        <w:t xml:space="preserve">Z. Pytasz, E. </w:t>
      </w:r>
      <w:proofErr w:type="spellStart"/>
      <w:r w:rsidRPr="005B4403">
        <w:rPr>
          <w:rFonts w:ascii="Times New Roman" w:hAnsi="Times New Roman" w:cs="Times New Roman"/>
          <w:sz w:val="24"/>
          <w:szCs w:val="24"/>
        </w:rPr>
        <w:t>Rygała</w:t>
      </w:r>
      <w:proofErr w:type="spellEnd"/>
      <w:r w:rsidRPr="005B4403">
        <w:rPr>
          <w:rFonts w:ascii="Times New Roman" w:hAnsi="Times New Roman" w:cs="Times New Roman"/>
          <w:sz w:val="24"/>
          <w:szCs w:val="24"/>
        </w:rPr>
        <w:t>, wyd. PWN,</w:t>
      </w:r>
    </w:p>
    <w:p w:rsidR="00594C96" w:rsidRPr="005B4403" w:rsidRDefault="00594C96" w:rsidP="00594C96">
      <w:pPr>
        <w:widowControl w:val="0"/>
        <w:numPr>
          <w:ilvl w:val="0"/>
          <w:numId w:val="7"/>
        </w:numPr>
        <w:tabs>
          <w:tab w:val="left" w:pos="72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4403">
        <w:rPr>
          <w:rFonts w:ascii="Times New Roman" w:hAnsi="Times New Roman" w:cs="Times New Roman"/>
          <w:sz w:val="24"/>
          <w:szCs w:val="24"/>
        </w:rPr>
        <w:t xml:space="preserve">Religia: </w:t>
      </w:r>
      <w:r w:rsidRPr="005B4403">
        <w:rPr>
          <w:rFonts w:ascii="Times New Roman" w:hAnsi="Times New Roman" w:cs="Times New Roman"/>
          <w:b/>
          <w:bCs/>
          <w:sz w:val="24"/>
          <w:szCs w:val="24"/>
        </w:rPr>
        <w:t xml:space="preserve">„Żyć w miłości Boga”, </w:t>
      </w:r>
      <w:r w:rsidRPr="005B4403">
        <w:rPr>
          <w:rFonts w:ascii="Times New Roman" w:hAnsi="Times New Roman" w:cs="Times New Roman"/>
          <w:bCs/>
          <w:sz w:val="24"/>
          <w:szCs w:val="24"/>
        </w:rPr>
        <w:t>katechizm+ ćwiczenia</w:t>
      </w:r>
      <w:r w:rsidRPr="005B440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B4403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5B4403">
        <w:rPr>
          <w:rFonts w:ascii="Times New Roman" w:hAnsi="Times New Roman" w:cs="Times New Roman"/>
          <w:sz w:val="24"/>
          <w:szCs w:val="24"/>
        </w:rPr>
        <w:t>Łabendowicz</w:t>
      </w:r>
      <w:proofErr w:type="spellEnd"/>
      <w:r w:rsidRPr="005B4403">
        <w:rPr>
          <w:rFonts w:ascii="Times New Roman" w:hAnsi="Times New Roman" w:cs="Times New Roman"/>
          <w:sz w:val="24"/>
          <w:szCs w:val="24"/>
        </w:rPr>
        <w:t>, wyd. Diecezjalne i  Drukarnia w Sandomierzu</w:t>
      </w:r>
    </w:p>
    <w:sectPr w:rsidR="00594C96" w:rsidRPr="005B4403" w:rsidSect="004B7B84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EC0079F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07"/>
    <w:multiLevelType w:val="singleLevel"/>
    <w:tmpl w:val="28DE15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</w:abstractNum>
  <w:abstractNum w:abstractNumId="7">
    <w:nsid w:val="00000008"/>
    <w:multiLevelType w:val="multilevel"/>
    <w:tmpl w:val="5586915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7C4588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17E7DD2"/>
    <w:multiLevelType w:val="hybridMultilevel"/>
    <w:tmpl w:val="81B8EAA0"/>
    <w:lvl w:ilvl="0" w:tplc="F09C1E94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915FBA"/>
    <w:multiLevelType w:val="hybridMultilevel"/>
    <w:tmpl w:val="DD20B4B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F5065"/>
    <w:multiLevelType w:val="multilevel"/>
    <w:tmpl w:val="1BAA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4D65B4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38E15F37"/>
    <w:multiLevelType w:val="hybridMultilevel"/>
    <w:tmpl w:val="A0B23BA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D69FE"/>
    <w:multiLevelType w:val="hybridMultilevel"/>
    <w:tmpl w:val="D052779C"/>
    <w:lvl w:ilvl="0" w:tplc="68307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4FC4B2D"/>
    <w:multiLevelType w:val="hybridMultilevel"/>
    <w:tmpl w:val="6CB26A28"/>
    <w:lvl w:ilvl="0" w:tplc="4E78A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A68E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14"/>
  </w:num>
  <w:num w:numId="15">
    <w:abstractNumId w:val="15"/>
  </w:num>
  <w:num w:numId="16">
    <w:abstractNumId w:val="19"/>
  </w:num>
  <w:num w:numId="17">
    <w:abstractNumId w:val="17"/>
  </w:num>
  <w:num w:numId="18">
    <w:abstractNumId w:val="12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CE6"/>
    <w:rsid w:val="00004DDF"/>
    <w:rsid w:val="000071CE"/>
    <w:rsid w:val="00025343"/>
    <w:rsid w:val="0003049F"/>
    <w:rsid w:val="000365DE"/>
    <w:rsid w:val="00046EB6"/>
    <w:rsid w:val="000A08FD"/>
    <w:rsid w:val="000B42AE"/>
    <w:rsid w:val="000D3718"/>
    <w:rsid w:val="000F2AB2"/>
    <w:rsid w:val="00107B5B"/>
    <w:rsid w:val="00127E60"/>
    <w:rsid w:val="001421D6"/>
    <w:rsid w:val="001620C2"/>
    <w:rsid w:val="0017470F"/>
    <w:rsid w:val="0018216F"/>
    <w:rsid w:val="00187188"/>
    <w:rsid w:val="00197ED0"/>
    <w:rsid w:val="001B0A20"/>
    <w:rsid w:val="001B7805"/>
    <w:rsid w:val="001C1400"/>
    <w:rsid w:val="001D012B"/>
    <w:rsid w:val="001D0A2A"/>
    <w:rsid w:val="001E17FA"/>
    <w:rsid w:val="001E5546"/>
    <w:rsid w:val="00216C7E"/>
    <w:rsid w:val="002230DD"/>
    <w:rsid w:val="002409F4"/>
    <w:rsid w:val="002449CF"/>
    <w:rsid w:val="002554D1"/>
    <w:rsid w:val="0026659C"/>
    <w:rsid w:val="002677AD"/>
    <w:rsid w:val="00275C69"/>
    <w:rsid w:val="0028060B"/>
    <w:rsid w:val="00290520"/>
    <w:rsid w:val="002A1487"/>
    <w:rsid w:val="002A1776"/>
    <w:rsid w:val="002A56BA"/>
    <w:rsid w:val="002C7B25"/>
    <w:rsid w:val="002F516F"/>
    <w:rsid w:val="00313756"/>
    <w:rsid w:val="00336B37"/>
    <w:rsid w:val="003410A1"/>
    <w:rsid w:val="00364A8E"/>
    <w:rsid w:val="00384DCB"/>
    <w:rsid w:val="00386BEC"/>
    <w:rsid w:val="00386F22"/>
    <w:rsid w:val="00393A87"/>
    <w:rsid w:val="003B556E"/>
    <w:rsid w:val="003C05E3"/>
    <w:rsid w:val="003D1AAC"/>
    <w:rsid w:val="003D3656"/>
    <w:rsid w:val="003D56B8"/>
    <w:rsid w:val="003D62DA"/>
    <w:rsid w:val="003F3B71"/>
    <w:rsid w:val="0040254E"/>
    <w:rsid w:val="00403E45"/>
    <w:rsid w:val="004425FD"/>
    <w:rsid w:val="00447051"/>
    <w:rsid w:val="00456BB2"/>
    <w:rsid w:val="004600B7"/>
    <w:rsid w:val="004605BC"/>
    <w:rsid w:val="004618A9"/>
    <w:rsid w:val="00462A45"/>
    <w:rsid w:val="00470DBA"/>
    <w:rsid w:val="00475565"/>
    <w:rsid w:val="004A70D4"/>
    <w:rsid w:val="004B7B84"/>
    <w:rsid w:val="004F3094"/>
    <w:rsid w:val="00513EA4"/>
    <w:rsid w:val="00547DEB"/>
    <w:rsid w:val="00583CAC"/>
    <w:rsid w:val="005860DD"/>
    <w:rsid w:val="00594C96"/>
    <w:rsid w:val="005A0836"/>
    <w:rsid w:val="005B4403"/>
    <w:rsid w:val="005D47B4"/>
    <w:rsid w:val="005E3B05"/>
    <w:rsid w:val="00612296"/>
    <w:rsid w:val="006324E7"/>
    <w:rsid w:val="00645F4A"/>
    <w:rsid w:val="00660C33"/>
    <w:rsid w:val="00661143"/>
    <w:rsid w:val="00665151"/>
    <w:rsid w:val="00694266"/>
    <w:rsid w:val="006943A0"/>
    <w:rsid w:val="006A15A2"/>
    <w:rsid w:val="006B6196"/>
    <w:rsid w:val="006C3E0B"/>
    <w:rsid w:val="006D65AC"/>
    <w:rsid w:val="006E3C43"/>
    <w:rsid w:val="007009B7"/>
    <w:rsid w:val="007143B1"/>
    <w:rsid w:val="007212D6"/>
    <w:rsid w:val="00734F40"/>
    <w:rsid w:val="00760A6D"/>
    <w:rsid w:val="00771CAF"/>
    <w:rsid w:val="0078036D"/>
    <w:rsid w:val="007827CC"/>
    <w:rsid w:val="007A4CE6"/>
    <w:rsid w:val="007B7E24"/>
    <w:rsid w:val="007E479B"/>
    <w:rsid w:val="007E7936"/>
    <w:rsid w:val="007F6C00"/>
    <w:rsid w:val="00841398"/>
    <w:rsid w:val="00856ACC"/>
    <w:rsid w:val="00857E03"/>
    <w:rsid w:val="00876332"/>
    <w:rsid w:val="008A627E"/>
    <w:rsid w:val="008B5A8F"/>
    <w:rsid w:val="008D0F88"/>
    <w:rsid w:val="008E1807"/>
    <w:rsid w:val="008F4D46"/>
    <w:rsid w:val="00904554"/>
    <w:rsid w:val="00910C6B"/>
    <w:rsid w:val="00945406"/>
    <w:rsid w:val="00955F3C"/>
    <w:rsid w:val="00994E5A"/>
    <w:rsid w:val="009A6006"/>
    <w:rsid w:val="009A7509"/>
    <w:rsid w:val="00A223A3"/>
    <w:rsid w:val="00A339C0"/>
    <w:rsid w:val="00A349A3"/>
    <w:rsid w:val="00A4766F"/>
    <w:rsid w:val="00A56909"/>
    <w:rsid w:val="00A62BA4"/>
    <w:rsid w:val="00A838CB"/>
    <w:rsid w:val="00A959C8"/>
    <w:rsid w:val="00AA13E8"/>
    <w:rsid w:val="00AB3E01"/>
    <w:rsid w:val="00AC4114"/>
    <w:rsid w:val="00AF2B40"/>
    <w:rsid w:val="00B23426"/>
    <w:rsid w:val="00B92D48"/>
    <w:rsid w:val="00BE31B9"/>
    <w:rsid w:val="00C03D02"/>
    <w:rsid w:val="00C03F6E"/>
    <w:rsid w:val="00C574F0"/>
    <w:rsid w:val="00CA0E4A"/>
    <w:rsid w:val="00CA5257"/>
    <w:rsid w:val="00CB41CA"/>
    <w:rsid w:val="00CC5EAF"/>
    <w:rsid w:val="00CE109A"/>
    <w:rsid w:val="00CE773D"/>
    <w:rsid w:val="00D01B2A"/>
    <w:rsid w:val="00D16296"/>
    <w:rsid w:val="00D266A0"/>
    <w:rsid w:val="00D45A86"/>
    <w:rsid w:val="00D70FB6"/>
    <w:rsid w:val="00D82E11"/>
    <w:rsid w:val="00D8774C"/>
    <w:rsid w:val="00D969B3"/>
    <w:rsid w:val="00D96F0B"/>
    <w:rsid w:val="00DC17A6"/>
    <w:rsid w:val="00DE1ADD"/>
    <w:rsid w:val="00DE4665"/>
    <w:rsid w:val="00E268F0"/>
    <w:rsid w:val="00E27123"/>
    <w:rsid w:val="00E36F6D"/>
    <w:rsid w:val="00E73377"/>
    <w:rsid w:val="00E8479A"/>
    <w:rsid w:val="00E92C4A"/>
    <w:rsid w:val="00E93813"/>
    <w:rsid w:val="00EA3FDA"/>
    <w:rsid w:val="00EC3A3C"/>
    <w:rsid w:val="00EE730A"/>
    <w:rsid w:val="00F0168B"/>
    <w:rsid w:val="00F352A3"/>
    <w:rsid w:val="00F35725"/>
    <w:rsid w:val="00F41220"/>
    <w:rsid w:val="00F431A9"/>
    <w:rsid w:val="00F9074E"/>
    <w:rsid w:val="00F94644"/>
    <w:rsid w:val="00FB0FEA"/>
    <w:rsid w:val="00FC5B90"/>
    <w:rsid w:val="00FE393A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CE6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4CE6"/>
    <w:pPr>
      <w:keepNext/>
      <w:widowControl w:val="0"/>
      <w:numPr>
        <w:numId w:val="1"/>
      </w:numPr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A4CE6"/>
    <w:rPr>
      <w:rFonts w:ascii="Arial" w:eastAsia="Lucida Sans Unicode" w:hAnsi="Arial" w:cs="Arial"/>
      <w:b/>
      <w:bCs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A4CE6"/>
    <w:pPr>
      <w:spacing w:after="120"/>
    </w:pPr>
  </w:style>
  <w:style w:type="character" w:customStyle="1" w:styleId="TekstpodstawowyZnak">
    <w:name w:val="Tekst podstawowy Znak"/>
    <w:link w:val="Tekstpodstawowy"/>
    <w:rsid w:val="007A4CE6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7A4CE6"/>
    <w:pPr>
      <w:widowControl w:val="0"/>
      <w:spacing w:after="0" w:line="240" w:lineRule="auto"/>
      <w:jc w:val="center"/>
    </w:pPr>
    <w:rPr>
      <w:rFonts w:ascii="Arial" w:eastAsia="Lucida Sans Unicode" w:hAnsi="Arial" w:cs="Arial"/>
      <w:b/>
      <w:bCs/>
      <w:kern w:val="1"/>
      <w:sz w:val="24"/>
      <w:szCs w:val="24"/>
    </w:rPr>
  </w:style>
  <w:style w:type="character" w:customStyle="1" w:styleId="TytuZnak">
    <w:name w:val="Tytuł Znak"/>
    <w:link w:val="Tytu"/>
    <w:rsid w:val="007A4CE6"/>
    <w:rPr>
      <w:rFonts w:ascii="Arial" w:eastAsia="Lucida Sans Unicode" w:hAnsi="Arial" w:cs="Arial"/>
      <w:b/>
      <w:bCs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A4CE6"/>
    <w:pPr>
      <w:widowControl w:val="0"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</w:rPr>
  </w:style>
  <w:style w:type="character" w:customStyle="1" w:styleId="PodtytuZnak">
    <w:name w:val="Podtytuł Znak"/>
    <w:link w:val="Podtytu"/>
    <w:rsid w:val="007A4CE6"/>
    <w:rPr>
      <w:rFonts w:ascii="Arial" w:eastAsia="Lucida Sans Unicode" w:hAnsi="Arial" w:cs="Arial"/>
      <w:b/>
      <w:bCs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5F3C"/>
    <w:rPr>
      <w:rFonts w:ascii="Tahoma" w:hAnsi="Tahoma" w:cs="Tahoma"/>
      <w:sz w:val="16"/>
      <w:szCs w:val="16"/>
      <w:lang w:eastAsia="ar-SA"/>
    </w:rPr>
  </w:style>
  <w:style w:type="character" w:customStyle="1" w:styleId="value">
    <w:name w:val="value"/>
    <w:rsid w:val="00904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3241-0E24-4905-AD47-2EE71AAA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DK</cp:lastModifiedBy>
  <cp:revision>2</cp:revision>
  <cp:lastPrinted>2016-06-30T11:32:00Z</cp:lastPrinted>
  <dcterms:created xsi:type="dcterms:W3CDTF">2016-07-01T16:58:00Z</dcterms:created>
  <dcterms:modified xsi:type="dcterms:W3CDTF">2016-07-01T16:58:00Z</dcterms:modified>
</cp:coreProperties>
</file>